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4D6B64" w14:textId="7DB6DAD1" w:rsidR="00FA2374" w:rsidRPr="002E20AC" w:rsidRDefault="002E20AC" w:rsidP="002E20AC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bookmarkStart w:id="0" w:name="_Hlk536786811"/>
      <w:r w:rsidRPr="002E20AC">
        <w:rPr>
          <w:rFonts w:ascii="Cambria" w:hAnsi="Cambria"/>
          <w:b/>
          <w:sz w:val="28"/>
          <w:szCs w:val="28"/>
        </w:rPr>
        <w:t xml:space="preserve">WNIOSEK </w:t>
      </w:r>
      <w:r w:rsidR="004F518E" w:rsidRPr="002E20AC">
        <w:rPr>
          <w:rFonts w:ascii="Cambria" w:hAnsi="Cambria"/>
          <w:b/>
          <w:sz w:val="28"/>
          <w:szCs w:val="28"/>
        </w:rPr>
        <w:t>O</w:t>
      </w:r>
      <w:r w:rsidR="004E75B1" w:rsidRPr="002E20AC">
        <w:rPr>
          <w:rFonts w:ascii="Cambria" w:hAnsi="Cambria"/>
          <w:b/>
          <w:sz w:val="28"/>
          <w:szCs w:val="28"/>
        </w:rPr>
        <w:t> </w:t>
      </w:r>
      <w:r w:rsidR="004F518E" w:rsidRPr="002E20AC">
        <w:rPr>
          <w:rFonts w:ascii="Cambria" w:hAnsi="Cambria"/>
          <w:b/>
          <w:sz w:val="28"/>
          <w:szCs w:val="28"/>
        </w:rPr>
        <w:t xml:space="preserve">PRZYJĘCIE </w:t>
      </w:r>
      <w:r>
        <w:rPr>
          <w:rFonts w:ascii="Cambria" w:hAnsi="Cambria"/>
          <w:b/>
          <w:sz w:val="28"/>
          <w:szCs w:val="28"/>
        </w:rPr>
        <w:t>DZIECKA</w:t>
      </w:r>
      <w:r w:rsidR="00C1389C" w:rsidRPr="002E20AC">
        <w:rPr>
          <w:rFonts w:ascii="Cambria" w:hAnsi="Cambria"/>
          <w:b/>
          <w:sz w:val="28"/>
          <w:szCs w:val="28"/>
        </w:rPr>
        <w:br/>
      </w:r>
      <w:r w:rsidR="0063591A" w:rsidRPr="002E20AC">
        <w:rPr>
          <w:rFonts w:ascii="Cambria" w:hAnsi="Cambria"/>
          <w:b/>
          <w:sz w:val="28"/>
          <w:szCs w:val="28"/>
        </w:rPr>
        <w:t xml:space="preserve">DO </w:t>
      </w:r>
      <w:r w:rsidRPr="002E20AC">
        <w:rPr>
          <w:rFonts w:ascii="Cambria" w:hAnsi="Cambria"/>
          <w:b/>
          <w:sz w:val="28"/>
          <w:szCs w:val="28"/>
        </w:rPr>
        <w:t>PUBLICZNEGO PRZEDSZKOLA W WÓLCE PODLEŚNEJ</w:t>
      </w:r>
    </w:p>
    <w:p w14:paraId="292BFB0F" w14:textId="09EA3DB1" w:rsidR="00FA2374" w:rsidRPr="00F77E1E" w:rsidRDefault="00FA2374" w:rsidP="007A33E7">
      <w:pPr>
        <w:spacing w:after="120"/>
        <w:jc w:val="center"/>
        <w:rPr>
          <w:rFonts w:ascii="Cambria" w:hAnsi="Cambria"/>
          <w:b/>
          <w:sz w:val="20"/>
          <w:szCs w:val="20"/>
        </w:rPr>
        <w:sectPr w:rsidR="00FA2374" w:rsidRPr="00F77E1E" w:rsidSect="002E20AC">
          <w:type w:val="continuous"/>
          <w:pgSz w:w="11906" w:h="16838"/>
          <w:pgMar w:top="426" w:right="720" w:bottom="720" w:left="720" w:header="708" w:footer="0" w:gutter="0"/>
          <w:cols w:space="708"/>
          <w:docGrid w:linePitch="360"/>
        </w:sectPr>
      </w:pPr>
    </w:p>
    <w:tbl>
      <w:tblPr>
        <w:tblW w:w="1037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16"/>
        <w:gridCol w:w="1559"/>
        <w:gridCol w:w="2410"/>
        <w:gridCol w:w="880"/>
        <w:gridCol w:w="396"/>
        <w:gridCol w:w="428"/>
        <w:gridCol w:w="428"/>
        <w:gridCol w:w="429"/>
        <w:gridCol w:w="428"/>
        <w:gridCol w:w="16"/>
        <w:gridCol w:w="413"/>
        <w:gridCol w:w="214"/>
        <w:gridCol w:w="214"/>
        <w:gridCol w:w="429"/>
        <w:gridCol w:w="428"/>
        <w:gridCol w:w="429"/>
        <w:gridCol w:w="428"/>
        <w:gridCol w:w="429"/>
      </w:tblGrid>
      <w:tr w:rsidR="00623B3A" w:rsidRPr="00F77E1E" w14:paraId="3AB17821" w14:textId="77777777" w:rsidTr="00B80919">
        <w:trPr>
          <w:trHeight w:val="235"/>
          <w:jc w:val="center"/>
        </w:trPr>
        <w:tc>
          <w:tcPr>
            <w:tcW w:w="1975" w:type="dxa"/>
            <w:gridSpan w:val="2"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73EE1065" w14:textId="421B2DB2" w:rsidR="00623B3A" w:rsidRPr="00F77E1E" w:rsidRDefault="00623B3A" w:rsidP="009A5DA7">
            <w:pPr>
              <w:spacing w:before="60" w:after="60" w:line="240" w:lineRule="auto"/>
              <w:jc w:val="center"/>
              <w:rPr>
                <w:rFonts w:ascii="Cambria" w:hAnsi="Cambria"/>
                <w:b/>
              </w:rPr>
            </w:pPr>
            <w:r w:rsidRPr="00F77E1E">
              <w:rPr>
                <w:rFonts w:ascii="Cambria" w:hAnsi="Cambria"/>
                <w:b/>
              </w:rPr>
              <w:lastRenderedPageBreak/>
              <w:t>DATA</w:t>
            </w:r>
            <w:r w:rsidR="00B80919">
              <w:rPr>
                <w:rFonts w:ascii="Cambria" w:hAnsi="Cambria"/>
                <w:b/>
              </w:rPr>
              <w:t xml:space="preserve"> WNIOSKU</w:t>
            </w:r>
          </w:p>
        </w:tc>
        <w:tc>
          <w:tcPr>
            <w:tcW w:w="329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367C9D77" w14:textId="23C748A6" w:rsidR="00623B3A" w:rsidRPr="00F77E1E" w:rsidRDefault="00623B3A" w:rsidP="009A5DA7">
            <w:pPr>
              <w:spacing w:before="60" w:after="60" w:line="24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125" w:type="dxa"/>
            <w:gridSpan w:val="6"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00AEF4F6" w14:textId="77777777" w:rsidR="00623B3A" w:rsidRPr="00F77E1E" w:rsidRDefault="00623B3A" w:rsidP="009A5DA7">
            <w:pPr>
              <w:spacing w:before="60" w:after="60" w:line="240" w:lineRule="auto"/>
              <w:jc w:val="center"/>
              <w:rPr>
                <w:rFonts w:ascii="Cambria" w:hAnsi="Cambria"/>
                <w:b/>
              </w:rPr>
            </w:pPr>
            <w:r w:rsidRPr="00F77E1E">
              <w:rPr>
                <w:rFonts w:ascii="Cambria" w:hAnsi="Cambria"/>
                <w:b/>
              </w:rPr>
              <w:t>NUMER WNIOSKU</w:t>
            </w:r>
          </w:p>
        </w:tc>
        <w:tc>
          <w:tcPr>
            <w:tcW w:w="2984" w:type="dxa"/>
            <w:gridSpan w:val="8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74B315D" w14:textId="124BCAC7" w:rsidR="00623B3A" w:rsidRPr="00F77E1E" w:rsidRDefault="00623B3A" w:rsidP="009A5DA7">
            <w:pPr>
              <w:spacing w:before="60" w:after="60" w:line="240" w:lineRule="auto"/>
              <w:jc w:val="center"/>
              <w:rPr>
                <w:rFonts w:ascii="Cambria" w:hAnsi="Cambria"/>
                <w:b/>
              </w:rPr>
            </w:pPr>
          </w:p>
        </w:tc>
      </w:tr>
      <w:tr w:rsidR="00E139FA" w:rsidRPr="00F77E1E" w14:paraId="529F708E" w14:textId="77777777" w:rsidTr="004164CB">
        <w:trPr>
          <w:trHeight w:val="235"/>
          <w:jc w:val="center"/>
        </w:trPr>
        <w:tc>
          <w:tcPr>
            <w:tcW w:w="10374" w:type="dxa"/>
            <w:gridSpan w:val="1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F30EA75" w14:textId="06557BC3" w:rsidR="00E139FA" w:rsidRPr="00F77E1E" w:rsidRDefault="00045BB5" w:rsidP="00C0354E">
            <w:pPr>
              <w:spacing w:before="60" w:after="60" w:line="240" w:lineRule="auto"/>
              <w:rPr>
                <w:rFonts w:ascii="Cambria" w:hAnsi="Cambria"/>
                <w:b/>
              </w:rPr>
            </w:pPr>
            <w:r w:rsidRPr="00F77E1E">
              <w:rPr>
                <w:rFonts w:ascii="Cambria" w:hAnsi="Cambria"/>
                <w:b/>
              </w:rPr>
              <w:t xml:space="preserve">DANE </w:t>
            </w:r>
            <w:r w:rsidR="00B80919">
              <w:rPr>
                <w:rFonts w:ascii="Cambria" w:hAnsi="Cambria"/>
                <w:b/>
              </w:rPr>
              <w:t xml:space="preserve">OSOBOWE </w:t>
            </w:r>
            <w:r w:rsidRPr="00F77E1E">
              <w:rPr>
                <w:rFonts w:ascii="Cambria" w:hAnsi="Cambria"/>
                <w:b/>
              </w:rPr>
              <w:t>KANDYDATA</w:t>
            </w:r>
          </w:p>
        </w:tc>
      </w:tr>
      <w:tr w:rsidR="004D74D4" w:rsidRPr="00F77E1E" w14:paraId="048D8836" w14:textId="77777777" w:rsidTr="00BE79F2">
        <w:trPr>
          <w:trHeight w:val="422"/>
          <w:jc w:val="center"/>
        </w:trPr>
        <w:tc>
          <w:tcPr>
            <w:tcW w:w="4385" w:type="dxa"/>
            <w:gridSpan w:val="3"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455A5E6F" w14:textId="53A4BD8F" w:rsidR="00235588" w:rsidRPr="00F77E1E" w:rsidRDefault="00235588" w:rsidP="009A5DA7">
            <w:pPr>
              <w:spacing w:before="60" w:after="60" w:line="240" w:lineRule="auto"/>
              <w:rPr>
                <w:rFonts w:ascii="Cambria" w:hAnsi="Cambria"/>
                <w:b/>
              </w:rPr>
            </w:pPr>
            <w:r w:rsidRPr="00F77E1E">
              <w:rPr>
                <w:rFonts w:ascii="Cambria" w:hAnsi="Cambria"/>
                <w:b/>
              </w:rPr>
              <w:t>IMI</w:t>
            </w:r>
            <w:r w:rsidR="00243ADE" w:rsidRPr="00F77E1E">
              <w:rPr>
                <w:rFonts w:ascii="Cambria" w:hAnsi="Cambria"/>
                <w:b/>
              </w:rPr>
              <w:t>Ę</w:t>
            </w:r>
          </w:p>
        </w:tc>
        <w:tc>
          <w:tcPr>
            <w:tcW w:w="5989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9344025" w14:textId="77777777" w:rsidR="00235588" w:rsidRPr="00F77E1E" w:rsidRDefault="00235588" w:rsidP="009A5DA7">
            <w:pPr>
              <w:spacing w:before="60" w:after="60" w:line="240" w:lineRule="auto"/>
              <w:rPr>
                <w:rFonts w:ascii="Cambria" w:hAnsi="Cambria"/>
                <w:b/>
              </w:rPr>
            </w:pPr>
          </w:p>
        </w:tc>
      </w:tr>
      <w:tr w:rsidR="004D74D4" w:rsidRPr="00F77E1E" w14:paraId="30C02756" w14:textId="77777777" w:rsidTr="00BE79F2">
        <w:trPr>
          <w:trHeight w:val="422"/>
          <w:jc w:val="center"/>
        </w:trPr>
        <w:tc>
          <w:tcPr>
            <w:tcW w:w="4385" w:type="dxa"/>
            <w:gridSpan w:val="3"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44AF3F02" w14:textId="516293BA" w:rsidR="005A3CE6" w:rsidRPr="00F77E1E" w:rsidRDefault="004E75B1" w:rsidP="009A5DA7">
            <w:pPr>
              <w:spacing w:before="60" w:after="60" w:line="240" w:lineRule="auto"/>
              <w:rPr>
                <w:rFonts w:ascii="Cambria" w:hAnsi="Cambria"/>
                <w:b/>
              </w:rPr>
            </w:pPr>
            <w:r w:rsidRPr="00F77E1E">
              <w:rPr>
                <w:rFonts w:ascii="Cambria" w:hAnsi="Cambria"/>
                <w:b/>
              </w:rPr>
              <w:t>NAZWISKO</w:t>
            </w:r>
          </w:p>
        </w:tc>
        <w:tc>
          <w:tcPr>
            <w:tcW w:w="5989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10FCD5" w14:textId="77777777" w:rsidR="005A3CE6" w:rsidRPr="00F77E1E" w:rsidRDefault="005A3CE6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</w:tr>
      <w:tr w:rsidR="00623B3A" w:rsidRPr="00F77E1E" w14:paraId="4F4CDDDC" w14:textId="77777777" w:rsidTr="00BE79F2">
        <w:trPr>
          <w:trHeight w:val="438"/>
          <w:jc w:val="center"/>
        </w:trPr>
        <w:tc>
          <w:tcPr>
            <w:tcW w:w="4385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14:paraId="2EA74A44" w14:textId="4DCA3670" w:rsidR="00623B3A" w:rsidRPr="00F77E1E" w:rsidRDefault="00623B3A" w:rsidP="009A5DA7">
            <w:pPr>
              <w:spacing w:before="60" w:after="60" w:line="240" w:lineRule="auto"/>
              <w:ind w:right="-122"/>
              <w:rPr>
                <w:rFonts w:ascii="Cambria" w:hAnsi="Cambria"/>
                <w:b/>
                <w:bCs/>
              </w:rPr>
            </w:pPr>
            <w:r w:rsidRPr="00F77E1E">
              <w:rPr>
                <w:rFonts w:ascii="Cambria" w:hAnsi="Cambria"/>
                <w:b/>
                <w:bCs/>
              </w:rPr>
              <w:t>DATA URODZENIA</w:t>
            </w:r>
          </w:p>
        </w:tc>
        <w:tc>
          <w:tcPr>
            <w:tcW w:w="5989" w:type="dxa"/>
            <w:gridSpan w:val="15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4B95DD05" w14:textId="7A087226" w:rsidR="00623B3A" w:rsidRPr="00F77E1E" w:rsidRDefault="00623B3A" w:rsidP="00A30522">
            <w:pPr>
              <w:spacing w:before="60" w:after="60" w:line="240" w:lineRule="auto"/>
              <w:rPr>
                <w:rFonts w:ascii="Cambria" w:hAnsi="Cambria"/>
              </w:rPr>
            </w:pPr>
          </w:p>
        </w:tc>
      </w:tr>
      <w:tr w:rsidR="004423B5" w:rsidRPr="00F77E1E" w14:paraId="3A40B738" w14:textId="77777777" w:rsidTr="002E167D">
        <w:trPr>
          <w:trHeight w:val="494"/>
          <w:jc w:val="center"/>
        </w:trPr>
        <w:tc>
          <w:tcPr>
            <w:tcW w:w="5661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14:paraId="56C21744" w14:textId="3A468162" w:rsidR="004423B5" w:rsidRPr="00F77E1E" w:rsidRDefault="004423B5" w:rsidP="009A5DA7">
            <w:pPr>
              <w:spacing w:before="60" w:after="60" w:line="240" w:lineRule="auto"/>
              <w:rPr>
                <w:rFonts w:ascii="Cambria" w:hAnsi="Cambria"/>
                <w:b/>
              </w:rPr>
            </w:pPr>
            <w:r w:rsidRPr="00F77E1E">
              <w:rPr>
                <w:rFonts w:ascii="Cambria" w:hAnsi="Cambria"/>
                <w:b/>
              </w:rPr>
              <w:t xml:space="preserve">PESEL </w:t>
            </w:r>
            <w:r w:rsidRPr="00F77E1E">
              <w:rPr>
                <w:rFonts w:ascii="Cambria" w:hAnsi="Cambria"/>
                <w:bCs/>
                <w:i/>
                <w:iCs/>
                <w:sz w:val="20"/>
                <w:szCs w:val="20"/>
              </w:rPr>
              <w:t>(w przypadku jego braku – seria i numer dokumentu)</w:t>
            </w: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4E777A6C" w14:textId="77777777" w:rsidR="004423B5" w:rsidRPr="00F77E1E" w:rsidRDefault="004423B5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58A0688F" w14:textId="77777777" w:rsidR="004423B5" w:rsidRPr="00F77E1E" w:rsidRDefault="004423B5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CD8224C" w14:textId="77777777" w:rsidR="004423B5" w:rsidRPr="00F77E1E" w:rsidRDefault="004423B5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2AA88A1D" w14:textId="77777777" w:rsidR="004423B5" w:rsidRPr="00F77E1E" w:rsidRDefault="004423B5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2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EC73F79" w14:textId="77777777" w:rsidR="004423B5" w:rsidRPr="00F77E1E" w:rsidRDefault="004423B5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2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5CDABCA1" w14:textId="77777777" w:rsidR="004423B5" w:rsidRPr="00F77E1E" w:rsidRDefault="004423B5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4E8344C1" w14:textId="77777777" w:rsidR="004423B5" w:rsidRPr="00F77E1E" w:rsidRDefault="004423B5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CF178E8" w14:textId="77777777" w:rsidR="004423B5" w:rsidRPr="00F77E1E" w:rsidRDefault="004423B5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76B8191F" w14:textId="77777777" w:rsidR="004423B5" w:rsidRPr="00F77E1E" w:rsidRDefault="004423B5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FA8A6FC" w14:textId="77777777" w:rsidR="004423B5" w:rsidRPr="00F77E1E" w:rsidRDefault="004423B5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23805BC" w14:textId="65FA4D61" w:rsidR="004423B5" w:rsidRPr="00F77E1E" w:rsidRDefault="004423B5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</w:tr>
      <w:tr w:rsidR="00AB63F3" w:rsidRPr="00F77E1E" w14:paraId="0123F21F" w14:textId="77777777" w:rsidTr="001321F6">
        <w:trPr>
          <w:trHeight w:val="494"/>
          <w:jc w:val="center"/>
        </w:trPr>
        <w:tc>
          <w:tcPr>
            <w:tcW w:w="8017" w:type="dxa"/>
            <w:gridSpan w:val="12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14:paraId="493FADBA" w14:textId="0AA76309" w:rsidR="00AB63F3" w:rsidRPr="00F77E1E" w:rsidRDefault="00AB63F3" w:rsidP="009A5DA7">
            <w:pPr>
              <w:spacing w:before="60" w:after="60" w:line="240" w:lineRule="auto"/>
              <w:rPr>
                <w:rFonts w:ascii="Cambria" w:hAnsi="Cambria"/>
              </w:rPr>
            </w:pPr>
            <w:r w:rsidRPr="00F77E1E">
              <w:rPr>
                <w:rFonts w:ascii="Cambria" w:hAnsi="Cambria"/>
                <w:b/>
                <w:bCs/>
              </w:rPr>
              <w:t>NAZWA DOKUMENTU</w:t>
            </w:r>
            <w:r w:rsidRPr="00F77E1E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 xml:space="preserve"> </w:t>
            </w:r>
            <w:r w:rsidRPr="00AB63F3">
              <w:rPr>
                <w:rFonts w:ascii="Cambria" w:hAnsi="Cambria"/>
                <w:i/>
                <w:iCs/>
                <w:sz w:val="16"/>
                <w:szCs w:val="16"/>
              </w:rPr>
              <w:t>(jeśli podano numer dokumentu proszę</w:t>
            </w:r>
            <w:r>
              <w:rPr>
                <w:rFonts w:ascii="Cambria" w:hAnsi="Cambria"/>
                <w:i/>
                <w:iCs/>
                <w:sz w:val="16"/>
                <w:szCs w:val="16"/>
              </w:rPr>
              <w:t xml:space="preserve"> podać jego nazwę</w:t>
            </w:r>
            <w:r w:rsidRPr="00AB63F3">
              <w:rPr>
                <w:rFonts w:ascii="Cambria" w:hAnsi="Cambria"/>
                <w:i/>
                <w:iCs/>
                <w:sz w:val="16"/>
                <w:szCs w:val="16"/>
              </w:rPr>
              <w:t xml:space="preserve"> np. paszport)</w:t>
            </w:r>
          </w:p>
        </w:tc>
        <w:tc>
          <w:tcPr>
            <w:tcW w:w="2357" w:type="dxa"/>
            <w:gridSpan w:val="6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FA46784" w14:textId="192ABDA2" w:rsidR="00AB63F3" w:rsidRPr="00F77E1E" w:rsidRDefault="00AB63F3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</w:tr>
      <w:tr w:rsidR="00D03E3A" w:rsidRPr="00F77E1E" w14:paraId="0C4B806E" w14:textId="77777777" w:rsidTr="004164CB">
        <w:trPr>
          <w:trHeight w:val="60"/>
          <w:jc w:val="center"/>
        </w:trPr>
        <w:tc>
          <w:tcPr>
            <w:tcW w:w="10374" w:type="dxa"/>
            <w:gridSpan w:val="18"/>
            <w:tcBorders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3255452C" w14:textId="289461FA" w:rsidR="00D03E3A" w:rsidRPr="00F77E1E" w:rsidRDefault="008D67AA" w:rsidP="001764E7">
            <w:pPr>
              <w:spacing w:before="60" w:after="60" w:line="240" w:lineRule="auto"/>
              <w:rPr>
                <w:rFonts w:ascii="Cambria" w:hAnsi="Cambria"/>
                <w:i/>
              </w:rPr>
            </w:pPr>
            <w:r w:rsidRPr="00F77E1E">
              <w:rPr>
                <w:rFonts w:ascii="Cambria" w:hAnsi="Cambria"/>
                <w:b/>
                <w:bCs/>
                <w:iCs/>
              </w:rPr>
              <w:t>MIEJSCE ZAMIESZKANIA DZIECKA</w:t>
            </w:r>
          </w:p>
        </w:tc>
      </w:tr>
      <w:tr w:rsidR="008D67AA" w:rsidRPr="00F77E1E" w14:paraId="24F8A957" w14:textId="77777777" w:rsidTr="004164CB">
        <w:trPr>
          <w:trHeight w:val="1207"/>
          <w:jc w:val="center"/>
        </w:trPr>
        <w:tc>
          <w:tcPr>
            <w:tcW w:w="10374" w:type="dxa"/>
            <w:gridSpan w:val="18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C82A09A" w14:textId="4B8E2C3B" w:rsidR="008D67AA" w:rsidRPr="00F77E1E" w:rsidRDefault="008D67AA" w:rsidP="004164C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  <w:lang w:val="pl"/>
              </w:rPr>
            </w:pPr>
            <w:r w:rsidRPr="00F77E1E">
              <w:rPr>
                <w:rFonts w:ascii="Cambria" w:hAnsi="Cambria"/>
                <w:lang w:val="pl"/>
              </w:rPr>
              <w:t>Miejscowość</w:t>
            </w:r>
            <w:r w:rsidRPr="00F77E1E">
              <w:rPr>
                <w:rFonts w:ascii="Cambria" w:hAnsi="Cambria"/>
                <w:b/>
                <w:bCs/>
                <w:lang w:val="pl"/>
              </w:rPr>
              <w:t xml:space="preserve">: </w:t>
            </w:r>
            <w:r w:rsidRPr="00F77E1E">
              <w:rPr>
                <w:rFonts w:ascii="Cambria" w:hAnsi="Cambria"/>
                <w:lang w:val="pl"/>
              </w:rPr>
              <w:t>________________________________________________ ul. ________________________________</w:t>
            </w:r>
            <w:r w:rsidR="006D0904" w:rsidRPr="00F77E1E">
              <w:rPr>
                <w:rFonts w:ascii="Cambria" w:hAnsi="Cambria"/>
                <w:lang w:val="pl"/>
              </w:rPr>
              <w:t>_</w:t>
            </w:r>
            <w:r w:rsidRPr="00F77E1E">
              <w:rPr>
                <w:rFonts w:ascii="Cambria" w:hAnsi="Cambria"/>
                <w:lang w:val="pl"/>
              </w:rPr>
              <w:t>_______________________</w:t>
            </w:r>
          </w:p>
          <w:p w14:paraId="343D93D5" w14:textId="77777777" w:rsidR="00B80919" w:rsidRDefault="008D67AA" w:rsidP="004164CB">
            <w:pPr>
              <w:spacing w:before="120" w:after="120" w:line="240" w:lineRule="auto"/>
              <w:jc w:val="both"/>
              <w:rPr>
                <w:rFonts w:ascii="Cambria" w:hAnsi="Cambria"/>
                <w:lang w:val="pl"/>
              </w:rPr>
            </w:pPr>
            <w:r w:rsidRPr="00F77E1E">
              <w:rPr>
                <w:rFonts w:ascii="Cambria" w:hAnsi="Cambria"/>
                <w:lang w:val="pl"/>
              </w:rPr>
              <w:t>nr bud ______ numer lok ______ kod pocztowy: __ __ - __ __ __ Miejscowość: ________________________</w:t>
            </w:r>
            <w:r w:rsidR="006D0904" w:rsidRPr="00F77E1E">
              <w:rPr>
                <w:rFonts w:ascii="Cambria" w:hAnsi="Cambria"/>
                <w:lang w:val="pl"/>
              </w:rPr>
              <w:t>_</w:t>
            </w:r>
            <w:r w:rsidRPr="00F77E1E">
              <w:rPr>
                <w:rFonts w:ascii="Cambria" w:hAnsi="Cambria"/>
                <w:lang w:val="pl"/>
              </w:rPr>
              <w:t>_________________</w:t>
            </w:r>
          </w:p>
          <w:p w14:paraId="43621627" w14:textId="35666500" w:rsidR="008D67AA" w:rsidRPr="00F77E1E" w:rsidRDefault="008D67AA" w:rsidP="004164CB">
            <w:pPr>
              <w:spacing w:before="120" w:after="120" w:line="240" w:lineRule="auto"/>
              <w:jc w:val="both"/>
              <w:rPr>
                <w:rFonts w:ascii="Cambria" w:hAnsi="Cambria"/>
                <w:i/>
              </w:rPr>
            </w:pPr>
            <w:r w:rsidRPr="00F77E1E">
              <w:rPr>
                <w:rFonts w:ascii="Cambria" w:hAnsi="Cambria"/>
                <w:lang w:val="pl"/>
              </w:rPr>
              <w:t>Gmina _____________________________________________________________________________________________</w:t>
            </w:r>
            <w:r w:rsidR="006D0904" w:rsidRPr="00F77E1E">
              <w:rPr>
                <w:rFonts w:ascii="Cambria" w:hAnsi="Cambria"/>
                <w:lang w:val="pl"/>
              </w:rPr>
              <w:t>_</w:t>
            </w:r>
            <w:r w:rsidRPr="00F77E1E">
              <w:rPr>
                <w:rFonts w:ascii="Cambria" w:hAnsi="Cambria"/>
                <w:lang w:val="pl"/>
              </w:rPr>
              <w:t>____</w:t>
            </w:r>
            <w:r w:rsidR="004164CB">
              <w:rPr>
                <w:rFonts w:ascii="Cambria" w:hAnsi="Cambria"/>
                <w:lang w:val="pl"/>
              </w:rPr>
              <w:t>__</w:t>
            </w:r>
            <w:r w:rsidRPr="00F77E1E">
              <w:rPr>
                <w:rFonts w:ascii="Cambria" w:hAnsi="Cambria"/>
                <w:lang w:val="pl"/>
              </w:rPr>
              <w:t>________________</w:t>
            </w:r>
          </w:p>
        </w:tc>
      </w:tr>
      <w:tr w:rsidR="00215334" w:rsidRPr="00F77E1E" w14:paraId="33DDD3F2" w14:textId="77777777" w:rsidTr="004164CB">
        <w:trPr>
          <w:trHeight w:val="328"/>
          <w:jc w:val="center"/>
        </w:trPr>
        <w:tc>
          <w:tcPr>
            <w:tcW w:w="10374" w:type="dxa"/>
            <w:gridSpan w:val="18"/>
            <w:tcBorders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78BE3400" w14:textId="70F22383" w:rsidR="00215334" w:rsidRPr="00F77E1E" w:rsidRDefault="00B80919" w:rsidP="0021533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mbria" w:hAnsi="Cambria"/>
                <w:b/>
                <w:bCs/>
                <w:lang w:val="pl"/>
              </w:rPr>
            </w:pPr>
            <w:r>
              <w:rPr>
                <w:rFonts w:ascii="Cambria" w:hAnsi="Cambria"/>
                <w:b/>
                <w:bCs/>
                <w:lang w:val="pl"/>
              </w:rPr>
              <w:t>DANE OSOBOWE MATKI:</w:t>
            </w:r>
          </w:p>
        </w:tc>
      </w:tr>
      <w:tr w:rsidR="00B80919" w:rsidRPr="00F77E1E" w14:paraId="159B1A80" w14:textId="77777777" w:rsidTr="004164CB">
        <w:trPr>
          <w:trHeight w:val="914"/>
          <w:jc w:val="center"/>
        </w:trPr>
        <w:tc>
          <w:tcPr>
            <w:tcW w:w="10374" w:type="dxa"/>
            <w:gridSpan w:val="18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087FA41" w14:textId="7F5FD845" w:rsidR="00B80919" w:rsidRDefault="00B80919" w:rsidP="00B8091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  <w:lang w:val="pl"/>
              </w:rPr>
            </w:pPr>
            <w:r>
              <w:rPr>
                <w:rFonts w:ascii="Cambria" w:hAnsi="Cambria"/>
                <w:lang w:val="pl"/>
              </w:rPr>
              <w:t>IMIĘ I NAZWISKO: ______________________________________________________________________________________________________</w:t>
            </w:r>
          </w:p>
          <w:p w14:paraId="4B984B08" w14:textId="6750BDF1"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  <w:lang w:val="pl"/>
              </w:rPr>
            </w:pPr>
            <w:r w:rsidRPr="00F77E1E">
              <w:rPr>
                <w:rFonts w:ascii="Cambria" w:hAnsi="Cambria"/>
                <w:lang w:val="pl"/>
              </w:rPr>
              <w:t>Miejscowość</w:t>
            </w:r>
            <w:r w:rsidR="002E20AC">
              <w:rPr>
                <w:rFonts w:ascii="Cambria" w:hAnsi="Cambria"/>
                <w:b/>
                <w:bCs/>
                <w:lang w:val="pl"/>
              </w:rPr>
              <w:t>:</w:t>
            </w:r>
            <w:r w:rsidRPr="00F77E1E">
              <w:rPr>
                <w:rFonts w:ascii="Cambria" w:hAnsi="Cambria"/>
                <w:lang w:val="pl"/>
              </w:rPr>
              <w:t>_______________________</w:t>
            </w:r>
            <w:r>
              <w:rPr>
                <w:rFonts w:ascii="Cambria" w:hAnsi="Cambria"/>
                <w:lang w:val="pl"/>
              </w:rPr>
              <w:t>_</w:t>
            </w:r>
            <w:r w:rsidRPr="00F77E1E">
              <w:rPr>
                <w:rFonts w:ascii="Cambria" w:hAnsi="Cambria"/>
                <w:lang w:val="pl"/>
              </w:rPr>
              <w:t>_________________________ ul. ________________________________________________________</w:t>
            </w:r>
          </w:p>
          <w:p w14:paraId="0CFA0FAD" w14:textId="77777777" w:rsidR="00B80919" w:rsidRDefault="00B80919" w:rsidP="00B8091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  <w:lang w:val="pl"/>
              </w:rPr>
            </w:pPr>
            <w:r w:rsidRPr="00F77E1E">
              <w:rPr>
                <w:rFonts w:ascii="Cambria" w:hAnsi="Cambria"/>
                <w:lang w:val="pl"/>
              </w:rPr>
              <w:t>nr bud ______ numer lok ______ kod pocztowy: __ __ - __ __ __ Miejscowość: __________________________________________</w:t>
            </w:r>
          </w:p>
          <w:p w14:paraId="5697B8D8" w14:textId="1F93ACFB" w:rsidR="00B80919" w:rsidRPr="00F77E1E" w:rsidRDefault="00B80919" w:rsidP="002E20A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  <w:lang w:val="pl"/>
              </w:rPr>
            </w:pPr>
            <w:r w:rsidRPr="00F77E1E">
              <w:rPr>
                <w:rFonts w:ascii="Cambria" w:hAnsi="Cambria"/>
                <w:lang w:val="pl"/>
              </w:rPr>
              <w:t xml:space="preserve">Gmina </w:t>
            </w:r>
            <w:r>
              <w:rPr>
                <w:rFonts w:ascii="Cambria" w:hAnsi="Cambria"/>
                <w:lang w:val="pl"/>
              </w:rPr>
              <w:t xml:space="preserve"> </w:t>
            </w:r>
            <w:r w:rsidRPr="00F77E1E">
              <w:rPr>
                <w:rFonts w:ascii="Cambria" w:hAnsi="Cambria"/>
                <w:lang w:val="pl"/>
              </w:rPr>
              <w:t>_________________________________________________________________________________________________</w:t>
            </w:r>
            <w:r>
              <w:rPr>
                <w:rFonts w:ascii="Cambria" w:hAnsi="Cambria"/>
                <w:lang w:val="pl"/>
              </w:rPr>
              <w:t>__</w:t>
            </w:r>
            <w:r w:rsidRPr="00F77E1E">
              <w:rPr>
                <w:rFonts w:ascii="Cambria" w:hAnsi="Cambria"/>
                <w:lang w:val="pl"/>
              </w:rPr>
              <w:t>________________</w:t>
            </w:r>
          </w:p>
        </w:tc>
      </w:tr>
      <w:tr w:rsidR="00B80919" w:rsidRPr="00F77E1E" w14:paraId="4122359F" w14:textId="77777777" w:rsidTr="00BE79F2">
        <w:trPr>
          <w:trHeight w:val="305"/>
          <w:jc w:val="center"/>
        </w:trPr>
        <w:tc>
          <w:tcPr>
            <w:tcW w:w="4385" w:type="dxa"/>
            <w:gridSpan w:val="3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8519301" w14:textId="10B76902"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mbria" w:hAnsi="Cambria"/>
                <w:b/>
                <w:bCs/>
                <w:lang w:val="pl"/>
              </w:rPr>
            </w:pPr>
            <w:r w:rsidRPr="00F77E1E">
              <w:rPr>
                <w:rFonts w:ascii="Cambria" w:hAnsi="Cambria"/>
                <w:b/>
                <w:bCs/>
                <w:lang w:val="pl"/>
              </w:rPr>
              <w:t>TELEFON KONTAKTOWY</w:t>
            </w:r>
            <w:r>
              <w:rPr>
                <w:rFonts w:ascii="Cambria" w:hAnsi="Cambria"/>
                <w:b/>
                <w:bCs/>
                <w:lang w:val="pl"/>
              </w:rPr>
              <w:t xml:space="preserve"> LUB E-MAIL</w:t>
            </w:r>
          </w:p>
        </w:tc>
        <w:tc>
          <w:tcPr>
            <w:tcW w:w="5989" w:type="dxa"/>
            <w:gridSpan w:val="15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5349612F" w14:textId="008ACFC6"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b/>
                <w:bCs/>
                <w:lang w:val="pl"/>
              </w:rPr>
            </w:pPr>
          </w:p>
        </w:tc>
      </w:tr>
      <w:tr w:rsidR="00B80919" w:rsidRPr="00F77E1E" w14:paraId="711BCC6A" w14:textId="77777777" w:rsidTr="004164CB">
        <w:trPr>
          <w:trHeight w:val="117"/>
          <w:jc w:val="center"/>
        </w:trPr>
        <w:tc>
          <w:tcPr>
            <w:tcW w:w="10374" w:type="dxa"/>
            <w:gridSpan w:val="18"/>
            <w:tcBorders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4C6245C7" w14:textId="1DEEA7EE"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b/>
                <w:bCs/>
                <w:lang w:val="pl"/>
              </w:rPr>
            </w:pPr>
            <w:r>
              <w:rPr>
                <w:rFonts w:ascii="Cambria" w:hAnsi="Cambria"/>
                <w:b/>
                <w:bCs/>
                <w:lang w:val="pl"/>
              </w:rPr>
              <w:t>DANE OSOBOWE OJCA:</w:t>
            </w:r>
          </w:p>
        </w:tc>
      </w:tr>
      <w:tr w:rsidR="00B80919" w:rsidRPr="00F77E1E" w14:paraId="517A8A3B" w14:textId="77777777" w:rsidTr="004164CB">
        <w:trPr>
          <w:trHeight w:val="832"/>
          <w:jc w:val="center"/>
        </w:trPr>
        <w:tc>
          <w:tcPr>
            <w:tcW w:w="10374" w:type="dxa"/>
            <w:gridSpan w:val="18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286F522" w14:textId="55DE1FB1" w:rsidR="00B80919" w:rsidRDefault="00B80919" w:rsidP="00B8091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  <w:lang w:val="pl"/>
              </w:rPr>
            </w:pPr>
            <w:r>
              <w:rPr>
                <w:rFonts w:ascii="Cambria" w:hAnsi="Cambria"/>
                <w:lang w:val="pl"/>
              </w:rPr>
              <w:t>IMIĘ I NAZWISKO: _______________________________________________________________________</w:t>
            </w:r>
            <w:r w:rsidR="002E20AC">
              <w:rPr>
                <w:rFonts w:ascii="Cambria" w:hAnsi="Cambria"/>
                <w:lang w:val="pl"/>
              </w:rPr>
              <w:t>_______________________________</w:t>
            </w:r>
          </w:p>
          <w:p w14:paraId="6CF7B56B" w14:textId="5C2B33C1"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  <w:lang w:val="pl"/>
              </w:rPr>
            </w:pPr>
            <w:r w:rsidRPr="00F77E1E">
              <w:rPr>
                <w:rFonts w:ascii="Cambria" w:hAnsi="Cambria"/>
                <w:lang w:val="pl"/>
              </w:rPr>
              <w:t>Miejscowość</w:t>
            </w:r>
            <w:r w:rsidRPr="00F77E1E">
              <w:rPr>
                <w:rFonts w:ascii="Cambria" w:hAnsi="Cambria"/>
                <w:b/>
                <w:bCs/>
                <w:lang w:val="pl"/>
              </w:rPr>
              <w:t xml:space="preserve">: </w:t>
            </w:r>
            <w:r w:rsidRPr="00F77E1E">
              <w:rPr>
                <w:rFonts w:ascii="Cambria" w:hAnsi="Cambria"/>
                <w:lang w:val="pl"/>
              </w:rPr>
              <w:t>_______________________</w:t>
            </w:r>
            <w:r>
              <w:rPr>
                <w:rFonts w:ascii="Cambria" w:hAnsi="Cambria"/>
                <w:lang w:val="pl"/>
              </w:rPr>
              <w:t>_</w:t>
            </w:r>
            <w:r w:rsidR="002E20AC">
              <w:rPr>
                <w:rFonts w:ascii="Cambria" w:hAnsi="Cambria"/>
                <w:lang w:val="pl"/>
              </w:rPr>
              <w:t>________________________</w:t>
            </w:r>
            <w:r w:rsidRPr="00F77E1E">
              <w:rPr>
                <w:rFonts w:ascii="Cambria" w:hAnsi="Cambria"/>
                <w:lang w:val="pl"/>
              </w:rPr>
              <w:t xml:space="preserve"> ul. ________________________________________________________</w:t>
            </w:r>
          </w:p>
          <w:p w14:paraId="7ED38221" w14:textId="77777777" w:rsidR="00B80919" w:rsidRDefault="00B80919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lang w:val="pl"/>
              </w:rPr>
            </w:pPr>
            <w:r w:rsidRPr="00F77E1E">
              <w:rPr>
                <w:rFonts w:ascii="Cambria" w:hAnsi="Cambria"/>
                <w:lang w:val="pl"/>
              </w:rPr>
              <w:t>nr bud ______ numer lok ______ kod pocztowy: __ __ - __ __ __ Miejscowość: __________________________________________</w:t>
            </w:r>
          </w:p>
          <w:p w14:paraId="5ADFA99B" w14:textId="7E75840E"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lang w:val="pl"/>
              </w:rPr>
            </w:pPr>
            <w:r w:rsidRPr="00F77E1E">
              <w:rPr>
                <w:rFonts w:ascii="Cambria" w:hAnsi="Cambria"/>
                <w:lang w:val="pl"/>
              </w:rPr>
              <w:t xml:space="preserve">Gmina </w:t>
            </w:r>
            <w:r>
              <w:rPr>
                <w:rFonts w:ascii="Cambria" w:hAnsi="Cambria"/>
                <w:lang w:val="pl"/>
              </w:rPr>
              <w:t xml:space="preserve"> </w:t>
            </w:r>
            <w:r w:rsidRPr="00F77E1E">
              <w:rPr>
                <w:rFonts w:ascii="Cambria" w:hAnsi="Cambria"/>
                <w:lang w:val="pl"/>
              </w:rPr>
              <w:t>____________________________________________</w:t>
            </w:r>
            <w:r w:rsidR="002E20AC">
              <w:rPr>
                <w:rFonts w:ascii="Cambria" w:hAnsi="Cambria"/>
                <w:lang w:val="pl"/>
              </w:rPr>
              <w:t>____________</w:t>
            </w:r>
            <w:r w:rsidRPr="00F77E1E">
              <w:rPr>
                <w:rFonts w:ascii="Cambria" w:hAnsi="Cambria"/>
                <w:lang w:val="pl"/>
              </w:rPr>
              <w:t>_________________________________________</w:t>
            </w:r>
            <w:r>
              <w:rPr>
                <w:rFonts w:ascii="Cambria" w:hAnsi="Cambria"/>
                <w:lang w:val="pl"/>
              </w:rPr>
              <w:t>__</w:t>
            </w:r>
            <w:r w:rsidRPr="00F77E1E">
              <w:rPr>
                <w:rFonts w:ascii="Cambria" w:hAnsi="Cambria"/>
                <w:lang w:val="pl"/>
              </w:rPr>
              <w:t>________________</w:t>
            </w:r>
          </w:p>
        </w:tc>
      </w:tr>
      <w:tr w:rsidR="00B80919" w:rsidRPr="00F77E1E" w14:paraId="163CBD1E" w14:textId="77777777" w:rsidTr="00E50817">
        <w:trPr>
          <w:trHeight w:val="211"/>
          <w:jc w:val="center"/>
        </w:trPr>
        <w:tc>
          <w:tcPr>
            <w:tcW w:w="4385" w:type="dxa"/>
            <w:gridSpan w:val="3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B0E062C" w14:textId="0D938CED"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lang w:val="pl"/>
              </w:rPr>
            </w:pPr>
            <w:r w:rsidRPr="00F77E1E">
              <w:rPr>
                <w:rFonts w:ascii="Cambria" w:hAnsi="Cambria"/>
                <w:b/>
                <w:bCs/>
                <w:lang w:val="pl"/>
              </w:rPr>
              <w:t>TELEFON KONTAKTOWY</w:t>
            </w:r>
            <w:r>
              <w:rPr>
                <w:rFonts w:ascii="Cambria" w:hAnsi="Cambria"/>
                <w:b/>
                <w:bCs/>
                <w:lang w:val="pl"/>
              </w:rPr>
              <w:t xml:space="preserve"> LUB E-MAIL</w:t>
            </w:r>
          </w:p>
        </w:tc>
        <w:tc>
          <w:tcPr>
            <w:tcW w:w="5989" w:type="dxa"/>
            <w:gridSpan w:val="15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81FC7B2" w14:textId="44DA0566"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lang w:val="pl"/>
              </w:rPr>
            </w:pPr>
          </w:p>
        </w:tc>
      </w:tr>
      <w:tr w:rsidR="00E50817" w:rsidRPr="00F77E1E" w14:paraId="37F61129" w14:textId="77777777" w:rsidTr="00E50817">
        <w:trPr>
          <w:trHeight w:val="211"/>
          <w:jc w:val="center"/>
        </w:trPr>
        <w:tc>
          <w:tcPr>
            <w:tcW w:w="10374" w:type="dxa"/>
            <w:gridSpan w:val="18"/>
            <w:tcBorders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0973BBBE" w14:textId="77777777" w:rsidR="00E50817" w:rsidRDefault="00E50817" w:rsidP="00E5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lang w:val="pl"/>
              </w:rPr>
            </w:pPr>
          </w:p>
        </w:tc>
      </w:tr>
      <w:tr w:rsidR="00E50817" w:rsidRPr="00F77E1E" w14:paraId="5EB854CA" w14:textId="77777777" w:rsidTr="00BE5F76">
        <w:trPr>
          <w:trHeight w:val="211"/>
          <w:jc w:val="center"/>
        </w:trPr>
        <w:tc>
          <w:tcPr>
            <w:tcW w:w="10374" w:type="dxa"/>
            <w:gridSpan w:val="18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9B48DFF" w14:textId="59011B8A" w:rsidR="00E50817" w:rsidRPr="004A4A18" w:rsidRDefault="00E50817" w:rsidP="00E5081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Cambria" w:hAnsi="Cambria"/>
                <w:b/>
                <w:bCs/>
                <w:lang w:val="pl"/>
              </w:rPr>
            </w:pPr>
            <w:r w:rsidRPr="004A4A18">
              <w:rPr>
                <w:rFonts w:ascii="Cambria" w:hAnsi="Cambria"/>
                <w:b/>
                <w:bCs/>
                <w:lang w:val="pl"/>
              </w:rPr>
              <w:t>WYBÓR PRZEDSZKOLI</w:t>
            </w:r>
            <w:r w:rsidR="004A4A18">
              <w:rPr>
                <w:rFonts w:ascii="Cambria" w:hAnsi="Cambria"/>
                <w:b/>
                <w:bCs/>
                <w:lang w:val="pl"/>
              </w:rPr>
              <w:t xml:space="preserve"> </w:t>
            </w:r>
          </w:p>
        </w:tc>
      </w:tr>
      <w:tr w:rsidR="004A4A18" w:rsidRPr="00F77E1E" w14:paraId="60E5348F" w14:textId="77777777" w:rsidTr="004A4A18">
        <w:trPr>
          <w:trHeight w:val="211"/>
          <w:jc w:val="center"/>
        </w:trPr>
        <w:tc>
          <w:tcPr>
            <w:tcW w:w="416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E3694E2" w14:textId="77777777" w:rsidR="004A4A18" w:rsidRPr="004A4A18" w:rsidRDefault="004A4A18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b/>
                <w:bCs/>
                <w:lang w:val="pl"/>
              </w:rPr>
            </w:pPr>
            <w:r w:rsidRPr="004A4A18">
              <w:rPr>
                <w:rFonts w:ascii="Cambria" w:hAnsi="Cambria"/>
                <w:b/>
                <w:bCs/>
                <w:lang w:val="pl"/>
              </w:rPr>
              <w:t>1.</w:t>
            </w:r>
          </w:p>
        </w:tc>
        <w:tc>
          <w:tcPr>
            <w:tcW w:w="9958" w:type="dxa"/>
            <w:gridSpan w:val="17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2AC4F484" w14:textId="6BEF1647" w:rsidR="004A4A18" w:rsidRPr="00F77E1E" w:rsidRDefault="004A4A18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lang w:val="pl"/>
              </w:rPr>
            </w:pPr>
          </w:p>
        </w:tc>
      </w:tr>
      <w:tr w:rsidR="004A4A18" w:rsidRPr="00F77E1E" w14:paraId="6CEF21ED" w14:textId="77777777" w:rsidTr="004A4A18">
        <w:trPr>
          <w:trHeight w:val="211"/>
          <w:jc w:val="center"/>
        </w:trPr>
        <w:tc>
          <w:tcPr>
            <w:tcW w:w="416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AEC58A1" w14:textId="77777777" w:rsidR="004A4A18" w:rsidRPr="004A4A18" w:rsidRDefault="004A4A18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b/>
                <w:bCs/>
                <w:lang w:val="pl"/>
              </w:rPr>
            </w:pPr>
            <w:r w:rsidRPr="004A4A18">
              <w:rPr>
                <w:rFonts w:ascii="Cambria" w:hAnsi="Cambria"/>
                <w:b/>
                <w:bCs/>
                <w:lang w:val="pl"/>
              </w:rPr>
              <w:t>2.</w:t>
            </w:r>
          </w:p>
        </w:tc>
        <w:tc>
          <w:tcPr>
            <w:tcW w:w="9958" w:type="dxa"/>
            <w:gridSpan w:val="17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24911569" w14:textId="5B1760E0" w:rsidR="004A4A18" w:rsidRPr="00F77E1E" w:rsidRDefault="004A4A18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lang w:val="pl"/>
              </w:rPr>
            </w:pPr>
          </w:p>
        </w:tc>
      </w:tr>
      <w:tr w:rsidR="004A4A18" w:rsidRPr="00F77E1E" w14:paraId="5CC1056A" w14:textId="77777777" w:rsidTr="004A4A18">
        <w:trPr>
          <w:trHeight w:val="211"/>
          <w:jc w:val="center"/>
        </w:trPr>
        <w:tc>
          <w:tcPr>
            <w:tcW w:w="416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43027D4" w14:textId="77777777" w:rsidR="004A4A18" w:rsidRPr="004A4A18" w:rsidRDefault="004A4A18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b/>
                <w:bCs/>
                <w:lang w:val="pl"/>
              </w:rPr>
            </w:pPr>
            <w:r w:rsidRPr="004A4A18">
              <w:rPr>
                <w:rFonts w:ascii="Cambria" w:hAnsi="Cambria"/>
                <w:b/>
                <w:bCs/>
                <w:lang w:val="pl"/>
              </w:rPr>
              <w:t>3.</w:t>
            </w:r>
          </w:p>
        </w:tc>
        <w:tc>
          <w:tcPr>
            <w:tcW w:w="9958" w:type="dxa"/>
            <w:gridSpan w:val="17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5FF88988" w14:textId="30FE3B27" w:rsidR="004A4A18" w:rsidRPr="00F77E1E" w:rsidRDefault="004A4A18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lang w:val="pl"/>
              </w:rPr>
            </w:pPr>
          </w:p>
        </w:tc>
      </w:tr>
      <w:tr w:rsidR="00B80919" w:rsidRPr="00F77E1E" w14:paraId="4A76D08B" w14:textId="77777777" w:rsidTr="008F6FF8">
        <w:trPr>
          <w:trHeight w:val="365"/>
          <w:jc w:val="center"/>
        </w:trPr>
        <w:tc>
          <w:tcPr>
            <w:tcW w:w="10374" w:type="dxa"/>
            <w:gridSpan w:val="18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3A05F5A" w14:textId="77777777"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lang w:val="pl"/>
              </w:rPr>
            </w:pPr>
          </w:p>
        </w:tc>
      </w:tr>
    </w:tbl>
    <w:p w14:paraId="2DD1779A" w14:textId="4CEA6639" w:rsidR="00AC09D3" w:rsidRDefault="00681181" w:rsidP="00AC09D3">
      <w:pPr>
        <w:pStyle w:val="Akapitzlist"/>
        <w:spacing w:after="0"/>
        <w:ind w:left="5670" w:right="-24"/>
        <w:contextualSpacing w:val="0"/>
        <w:jc w:val="center"/>
        <w:rPr>
          <w:rFonts w:ascii="Cambria" w:hAnsi="Cambria"/>
          <w:i/>
          <w:sz w:val="20"/>
          <w:vertAlign w:val="superscript"/>
        </w:rPr>
      </w:pPr>
      <w:r>
        <w:tab/>
      </w:r>
      <w:r w:rsidRPr="00F77E1E">
        <w:rPr>
          <w:rFonts w:ascii="Cambria" w:hAnsi="Cambria"/>
          <w:i/>
          <w:sz w:val="20"/>
          <w:vertAlign w:val="superscript"/>
        </w:rPr>
        <w:t xml:space="preserve"> </w:t>
      </w:r>
    </w:p>
    <w:p w14:paraId="3BDB7C10" w14:textId="7A64B902" w:rsidR="00E173E3" w:rsidRDefault="00AC09D3" w:rsidP="00AC09D3">
      <w:pPr>
        <w:pStyle w:val="Akapitzlist"/>
        <w:spacing w:after="0"/>
        <w:ind w:left="0" w:right="-24"/>
        <w:contextualSpacing w:val="0"/>
        <w:jc w:val="center"/>
        <w:rPr>
          <w:rFonts w:ascii="Cambria" w:hAnsi="Cambria"/>
          <w:b/>
          <w:bCs/>
          <w:sz w:val="20"/>
          <w:szCs w:val="20"/>
        </w:rPr>
      </w:pPr>
      <w:r w:rsidRPr="005C3673">
        <w:rPr>
          <w:rFonts w:ascii="Cambria" w:hAnsi="Cambria"/>
          <w:b/>
          <w:sz w:val="20"/>
          <w:szCs w:val="20"/>
        </w:rPr>
        <w:t>Deklaruję / my pobyt dziecka w przedszkolu</w:t>
      </w:r>
      <w:r w:rsidR="005C3673">
        <w:rPr>
          <w:rFonts w:ascii="Cambria" w:hAnsi="Cambria"/>
          <w:sz w:val="20"/>
          <w:szCs w:val="20"/>
        </w:rPr>
        <w:t xml:space="preserve">        </w:t>
      </w:r>
      <w:r w:rsidRPr="00DA1FDB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b/>
          <w:bCs/>
          <w:sz w:val="20"/>
          <w:szCs w:val="20"/>
        </w:rPr>
        <w:t xml:space="preserve">Ilość godzin: _ _ _       </w:t>
      </w:r>
      <w:r w:rsidRPr="003A51CB">
        <w:rPr>
          <w:rFonts w:ascii="Cambria" w:hAnsi="Cambria"/>
          <w:b/>
          <w:bCs/>
          <w:sz w:val="20"/>
          <w:szCs w:val="20"/>
        </w:rPr>
        <w:t>Od godz. _ _ _ _ _ _ do godz. _ _ _ _ _ _</w:t>
      </w:r>
    </w:p>
    <w:p w14:paraId="146E7CA6" w14:textId="77777777" w:rsidR="00AC09D3" w:rsidRDefault="00AC09D3" w:rsidP="00AC09D3">
      <w:pPr>
        <w:pStyle w:val="Akapitzlist"/>
        <w:spacing w:after="0"/>
        <w:ind w:left="5670" w:right="-24"/>
        <w:contextualSpacing w:val="0"/>
        <w:jc w:val="center"/>
        <w:rPr>
          <w:rFonts w:ascii="Cambria" w:hAnsi="Cambria"/>
          <w:i/>
          <w:sz w:val="20"/>
          <w:vertAlign w:val="superscript"/>
        </w:rPr>
      </w:pPr>
    </w:p>
    <w:p w14:paraId="3366FC50" w14:textId="77777777" w:rsidR="00AC09D3" w:rsidRDefault="00AC09D3" w:rsidP="00AC09D3">
      <w:pPr>
        <w:pStyle w:val="Akapitzlist"/>
        <w:spacing w:after="0"/>
        <w:ind w:left="5670" w:right="-24"/>
        <w:contextualSpacing w:val="0"/>
        <w:jc w:val="center"/>
        <w:rPr>
          <w:rFonts w:ascii="Cambria" w:hAnsi="Cambria"/>
          <w:i/>
          <w:sz w:val="20"/>
          <w:vertAlign w:val="superscript"/>
        </w:rPr>
      </w:pPr>
    </w:p>
    <w:p w14:paraId="10EA62C1" w14:textId="5760874D" w:rsidR="00AC09D3" w:rsidRDefault="00AC09D3" w:rsidP="00AC09D3">
      <w:pPr>
        <w:pStyle w:val="Akapitzlist"/>
        <w:spacing w:after="0"/>
        <w:ind w:left="5670" w:right="-24"/>
        <w:contextualSpacing w:val="0"/>
        <w:jc w:val="center"/>
        <w:rPr>
          <w:rFonts w:ascii="Cambria" w:hAnsi="Cambria"/>
          <w:i/>
          <w:sz w:val="20"/>
          <w:vertAlign w:val="superscript"/>
        </w:rPr>
      </w:pPr>
      <w:r w:rsidRPr="00F77E1E">
        <w:rPr>
          <w:rFonts w:ascii="Cambria" w:hAnsi="Cambria"/>
          <w:i/>
          <w:sz w:val="20"/>
        </w:rPr>
        <w:t>_________________________________________</w:t>
      </w:r>
      <w:r w:rsidRPr="00F77E1E">
        <w:rPr>
          <w:rFonts w:ascii="Cambria" w:hAnsi="Cambria"/>
          <w:i/>
          <w:sz w:val="20"/>
        </w:rPr>
        <w:br/>
      </w:r>
      <w:r>
        <w:rPr>
          <w:rFonts w:ascii="Cambria" w:hAnsi="Cambria"/>
          <w:i/>
          <w:sz w:val="20"/>
          <w:vertAlign w:val="superscript"/>
        </w:rPr>
        <w:t xml:space="preserve">/ </w:t>
      </w:r>
      <w:r w:rsidRPr="00F77E1E">
        <w:rPr>
          <w:rFonts w:ascii="Cambria" w:hAnsi="Cambria"/>
          <w:i/>
          <w:sz w:val="20"/>
          <w:vertAlign w:val="superscript"/>
        </w:rPr>
        <w:t>podpis rodzica /</w:t>
      </w:r>
    </w:p>
    <w:p w14:paraId="0ADB49DA" w14:textId="77777777" w:rsidR="00AC09D3" w:rsidRDefault="00AC09D3" w:rsidP="00AC09D3">
      <w:pPr>
        <w:pStyle w:val="Akapitzlist"/>
        <w:spacing w:after="0"/>
        <w:ind w:left="5670" w:right="-24"/>
        <w:contextualSpacing w:val="0"/>
        <w:jc w:val="center"/>
        <w:rPr>
          <w:rFonts w:ascii="Cambria" w:hAnsi="Cambria"/>
          <w:i/>
          <w:sz w:val="20"/>
          <w:vertAlign w:val="superscript"/>
        </w:rPr>
      </w:pPr>
    </w:p>
    <w:p w14:paraId="6DB0AC5E" w14:textId="2087BF8E" w:rsidR="00AC09D3" w:rsidRPr="00696CC2" w:rsidRDefault="00696CC2" w:rsidP="00696CC2">
      <w:pPr>
        <w:pStyle w:val="Akapitzlist"/>
        <w:spacing w:after="0"/>
        <w:ind w:left="0" w:right="-24"/>
        <w:contextualSpacing w:val="0"/>
        <w:jc w:val="both"/>
        <w:rPr>
          <w:rFonts w:ascii="Cambria" w:hAnsi="Cambria"/>
          <w:sz w:val="20"/>
          <w:szCs w:val="20"/>
          <w:vertAlign w:val="superscript"/>
        </w:rPr>
      </w:pPr>
      <w:r w:rsidRPr="001A1415">
        <w:rPr>
          <w:rFonts w:ascii="Cambria" w:hAnsi="Cambria"/>
          <w:iCs/>
          <w:sz w:val="20"/>
          <w:szCs w:val="20"/>
          <w:lang w:val="pl"/>
        </w:rPr>
        <w:t>W przypadku większej liczby kandydatów mieszkających na ter</w:t>
      </w:r>
      <w:r>
        <w:rPr>
          <w:rFonts w:ascii="Cambria" w:hAnsi="Cambria"/>
          <w:iCs/>
          <w:sz w:val="20"/>
          <w:szCs w:val="20"/>
          <w:lang w:val="pl"/>
        </w:rPr>
        <w:t xml:space="preserve">enie gminy </w:t>
      </w:r>
      <w:r w:rsidRPr="001A1415">
        <w:rPr>
          <w:rFonts w:ascii="Cambria" w:hAnsi="Cambria"/>
          <w:iCs/>
          <w:sz w:val="20"/>
          <w:szCs w:val="20"/>
          <w:lang w:val="pl"/>
        </w:rPr>
        <w:t xml:space="preserve"> kryteria </w:t>
      </w:r>
      <w:r>
        <w:rPr>
          <w:rFonts w:ascii="Cambria" w:hAnsi="Cambria"/>
          <w:iCs/>
          <w:sz w:val="20"/>
          <w:szCs w:val="20"/>
          <w:lang w:val="pl"/>
        </w:rPr>
        <w:t>ustawowe</w:t>
      </w:r>
      <w:r>
        <w:rPr>
          <w:rFonts w:ascii="Cambria" w:hAnsi="Cambria"/>
          <w:iCs/>
          <w:sz w:val="20"/>
          <w:szCs w:val="20"/>
          <w:lang w:val="pl"/>
        </w:rPr>
        <w:t xml:space="preserve"> będą brane pod uwagę w </w:t>
      </w:r>
      <w:r w:rsidRPr="001A1415">
        <w:rPr>
          <w:rFonts w:ascii="Cambria" w:hAnsi="Cambria"/>
          <w:iCs/>
          <w:sz w:val="20"/>
          <w:szCs w:val="20"/>
          <w:lang w:val="pl"/>
        </w:rPr>
        <w:t>pierwszym etapie postępowania rekrutacyjnego. W</w:t>
      </w:r>
      <w:r w:rsidRPr="001A1415">
        <w:rPr>
          <w:rFonts w:ascii="Cambria" w:hAnsi="Cambria"/>
          <w:iCs/>
          <w:sz w:val="20"/>
          <w:szCs w:val="20"/>
        </w:rPr>
        <w:t xml:space="preserve"> przypadku równorzędnych wyników uzyskanych na pierwszym etapie postępowania rekrutacyjnego lub jeżeli po zakończeniu tego etapu</w:t>
      </w:r>
      <w:r w:rsidRPr="001A1415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przedszkole </w:t>
      </w:r>
      <w:r w:rsidRPr="001A1415">
        <w:rPr>
          <w:rFonts w:ascii="Cambria" w:hAnsi="Cambria"/>
          <w:iCs/>
          <w:sz w:val="20"/>
          <w:szCs w:val="20"/>
        </w:rPr>
        <w:t>nadal dysponuje wolnymi miejscami, na drugim etapie postępowania rekrutacyjnego są brane pod uwagę</w:t>
      </w:r>
      <w:r w:rsidRPr="001A1415">
        <w:rPr>
          <w:rFonts w:ascii="Cambria" w:hAnsi="Cambria"/>
          <w:iCs/>
          <w:sz w:val="20"/>
          <w:szCs w:val="20"/>
          <w:lang w:val="pl"/>
        </w:rPr>
        <w:t xml:space="preserve"> kryteria określone przez organ prow</w:t>
      </w:r>
      <w:r>
        <w:rPr>
          <w:rFonts w:ascii="Cambria" w:hAnsi="Cambria"/>
          <w:iCs/>
          <w:sz w:val="20"/>
          <w:szCs w:val="20"/>
          <w:lang w:val="pl"/>
        </w:rPr>
        <w:t>adzący.</w:t>
      </w:r>
    </w:p>
    <w:tbl>
      <w:tblPr>
        <w:tblW w:w="106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683"/>
        <w:gridCol w:w="657"/>
        <w:gridCol w:w="641"/>
        <w:gridCol w:w="5691"/>
      </w:tblGrid>
      <w:tr w:rsidR="00DF023A" w:rsidRPr="00F77E1E" w14:paraId="3092B5D9" w14:textId="77777777" w:rsidTr="00AB63F3">
        <w:trPr>
          <w:trHeight w:val="394"/>
          <w:jc w:val="center"/>
        </w:trPr>
        <w:tc>
          <w:tcPr>
            <w:tcW w:w="106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A2AA1EC" w14:textId="5869FD85" w:rsidR="00DF023A" w:rsidRPr="00AB63F3" w:rsidRDefault="00DF023A" w:rsidP="00AB63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AB63F3"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lastRenderedPageBreak/>
              <w:t xml:space="preserve">DOKUMENTY I OŚWIADCZENIA WYMAGANE NA PODSTAWIE ART. 131 UST. 2 USTAWY PRAWO OŚWIATOWE </w:t>
            </w:r>
            <w:r w:rsidR="00AB63F3"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 xml:space="preserve"> </w:t>
            </w:r>
          </w:p>
        </w:tc>
      </w:tr>
      <w:tr w:rsidR="00066949" w:rsidRPr="00F77E1E" w14:paraId="71D6C387" w14:textId="77777777" w:rsidTr="00066949">
        <w:trPr>
          <w:trHeight w:val="596"/>
          <w:jc w:val="center"/>
        </w:trPr>
        <w:tc>
          <w:tcPr>
            <w:tcW w:w="3712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580E45E" w14:textId="3E5A5B3B" w:rsidR="00066949" w:rsidRPr="00F77E1E" w:rsidRDefault="00066949" w:rsidP="00162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lang w:val="pl"/>
              </w:rPr>
            </w:pPr>
            <w:r w:rsidRPr="00F77E1E">
              <w:rPr>
                <w:rFonts w:ascii="Cambria" w:hAnsi="Cambria"/>
                <w:b/>
                <w:bCs/>
                <w:lang w:val="pl"/>
              </w:rPr>
              <w:t>KRYTERIA USTAWOWE</w:t>
            </w:r>
          </w:p>
        </w:tc>
        <w:tc>
          <w:tcPr>
            <w:tcW w:w="120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66AC69F" w14:textId="7A81F8CA" w:rsidR="00066949" w:rsidRPr="00F77E1E" w:rsidRDefault="00066949" w:rsidP="00162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lang w:val="pl"/>
              </w:rPr>
            </w:pPr>
            <w:r w:rsidRPr="00F77E1E">
              <w:rPr>
                <w:rFonts w:ascii="Cambria" w:hAnsi="Cambria"/>
                <w:b/>
                <w:bCs/>
                <w:lang w:val="pl"/>
              </w:rPr>
              <w:t>Spełnienie</w:t>
            </w:r>
          </w:p>
          <w:p w14:paraId="6CC5D2E5" w14:textId="65541480" w:rsidR="00066949" w:rsidRPr="00F77E1E" w:rsidRDefault="00066949" w:rsidP="00162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lang w:val="pl"/>
              </w:rPr>
            </w:pPr>
            <w:r w:rsidRPr="00F77E1E">
              <w:rPr>
                <w:rFonts w:ascii="Cambria" w:hAnsi="Cambria"/>
                <w:b/>
                <w:bCs/>
                <w:lang w:val="pl"/>
              </w:rPr>
              <w:t xml:space="preserve">Kryterium </w:t>
            </w:r>
          </w:p>
        </w:tc>
        <w:tc>
          <w:tcPr>
            <w:tcW w:w="5752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99CDCFD" w14:textId="1ACAB7B7" w:rsidR="00066949" w:rsidRPr="00F77E1E" w:rsidRDefault="00066949" w:rsidP="00162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lang w:val="pl"/>
              </w:rPr>
            </w:pPr>
            <w:r w:rsidRPr="00F77E1E">
              <w:rPr>
                <w:rFonts w:ascii="Cambria" w:hAnsi="Cambria"/>
                <w:b/>
                <w:bCs/>
                <w:lang w:val="pl"/>
              </w:rPr>
              <w:t>Dokument potwierdzający spełnienie kryterium</w:t>
            </w:r>
            <w:r>
              <w:rPr>
                <w:rFonts w:ascii="Cambria" w:hAnsi="Cambria"/>
                <w:b/>
                <w:bCs/>
                <w:lang w:val="pl"/>
              </w:rPr>
              <w:t xml:space="preserve"> </w:t>
            </w:r>
          </w:p>
        </w:tc>
      </w:tr>
      <w:tr w:rsidR="00066949" w:rsidRPr="00F77E1E" w14:paraId="13837FB6" w14:textId="77777777" w:rsidTr="00066949">
        <w:trPr>
          <w:trHeight w:val="507"/>
          <w:jc w:val="center"/>
        </w:trPr>
        <w:tc>
          <w:tcPr>
            <w:tcW w:w="3712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AE14E85" w14:textId="5A91618E" w:rsidR="00066949" w:rsidRPr="00F77E1E" w:rsidRDefault="00066949" w:rsidP="00066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>Wielodzietność rodziny kandydata</w:t>
            </w:r>
            <w:r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 xml:space="preserve"> </w:t>
            </w:r>
            <w:r w:rsidRPr="00F77E1E">
              <w:rPr>
                <w:rStyle w:val="Odwoanieprzypisudolnego"/>
                <w:rFonts w:ascii="Cambria" w:hAnsi="Cambria"/>
                <w:b/>
                <w:bCs/>
                <w:lang w:val="pl"/>
              </w:rPr>
              <w:footnoteReference w:id="1"/>
            </w: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80E9400" w14:textId="34EF9A6A" w:rsidR="00066949" w:rsidRPr="00F77E1E" w:rsidRDefault="00066949" w:rsidP="00066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 xml:space="preserve">TAK </w:t>
            </w:r>
          </w:p>
        </w:tc>
        <w:tc>
          <w:tcPr>
            <w:tcW w:w="641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08DE9A3" w14:textId="6AD96DFD" w:rsidR="00066949" w:rsidRPr="00F77E1E" w:rsidRDefault="00066949" w:rsidP="00066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>NIE</w:t>
            </w:r>
          </w:p>
        </w:tc>
        <w:tc>
          <w:tcPr>
            <w:tcW w:w="5752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2B5CCEE" w14:textId="61B76E1D" w:rsidR="00066949" w:rsidRPr="00F77E1E" w:rsidRDefault="00066949" w:rsidP="00066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>Oświadczenie o wychowywaniu kandydata w rodzinie wielodzietnej</w:t>
            </w:r>
          </w:p>
        </w:tc>
      </w:tr>
      <w:tr w:rsidR="00066949" w:rsidRPr="00F77E1E" w14:paraId="3DEB1E4B" w14:textId="77777777" w:rsidTr="00066949">
        <w:trPr>
          <w:trHeight w:val="557"/>
          <w:jc w:val="center"/>
        </w:trPr>
        <w:tc>
          <w:tcPr>
            <w:tcW w:w="3712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57E7D47" w14:textId="50D0D90F" w:rsidR="00066949" w:rsidRPr="00F77E1E" w:rsidRDefault="00066949" w:rsidP="00066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>Niepełnosprawność kandydata</w:t>
            </w:r>
            <w:r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 xml:space="preserve"> </w:t>
            </w:r>
            <w:r>
              <w:rPr>
                <w:rStyle w:val="Odwoanieprzypisudolnego"/>
                <w:rFonts w:ascii="Cambria" w:hAnsi="Cambria"/>
                <w:b/>
                <w:bCs/>
                <w:sz w:val="20"/>
                <w:szCs w:val="20"/>
                <w:lang w:val="pl"/>
              </w:rPr>
              <w:footnoteReference w:id="2"/>
            </w: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0991072" w14:textId="4701E2BF" w:rsidR="00066949" w:rsidRPr="00F77E1E" w:rsidRDefault="00066949" w:rsidP="00066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>TA</w:t>
            </w:r>
            <w:r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>K</w:t>
            </w:r>
          </w:p>
        </w:tc>
        <w:tc>
          <w:tcPr>
            <w:tcW w:w="641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B189E6F" w14:textId="454B6603" w:rsidR="00066949" w:rsidRPr="00F77E1E" w:rsidRDefault="00066949" w:rsidP="00066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>NIE</w:t>
            </w:r>
          </w:p>
        </w:tc>
        <w:tc>
          <w:tcPr>
            <w:tcW w:w="5752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D15870E" w14:textId="195D1B1C" w:rsidR="00066949" w:rsidRPr="00FA7DB7" w:rsidRDefault="00066949" w:rsidP="00066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b/>
                <w:sz w:val="20"/>
                <w:szCs w:val="20"/>
              </w:rPr>
              <w:t>Orzeczenie o potrzebie kształcenia specjalnego</w:t>
            </w:r>
            <w:r w:rsidRPr="00F77E1E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F77E1E">
              <w:rPr>
                <w:rFonts w:ascii="Cambria" w:hAnsi="Cambria"/>
                <w:b/>
                <w:sz w:val="20"/>
                <w:szCs w:val="20"/>
              </w:rPr>
              <w:t>wydane ze względu na niepełnosprawność</w:t>
            </w:r>
            <w:r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r w:rsidRPr="00F77E1E">
              <w:rPr>
                <w:rFonts w:ascii="Cambria" w:hAnsi="Cambria"/>
                <w:i/>
                <w:sz w:val="20"/>
                <w:szCs w:val="20"/>
              </w:rPr>
              <w:t>(o ile takie wystawiono)</w:t>
            </w:r>
          </w:p>
        </w:tc>
      </w:tr>
      <w:tr w:rsidR="00066949" w:rsidRPr="00F77E1E" w14:paraId="47D7EC6D" w14:textId="77777777" w:rsidTr="00066949">
        <w:trPr>
          <w:trHeight w:val="177"/>
          <w:jc w:val="center"/>
        </w:trPr>
        <w:tc>
          <w:tcPr>
            <w:tcW w:w="3712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7AB41E4" w14:textId="775646E5" w:rsidR="00066949" w:rsidRPr="00F77E1E" w:rsidRDefault="00066949" w:rsidP="00066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Niepełnosprawność jednego z rodziców kandydata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Pr="00522D29"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00BCA82" w14:textId="65343570" w:rsidR="00066949" w:rsidRPr="00F77E1E" w:rsidRDefault="00066949" w:rsidP="00066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>TAK</w:t>
            </w:r>
          </w:p>
        </w:tc>
        <w:tc>
          <w:tcPr>
            <w:tcW w:w="641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F64884F" w14:textId="316A67DC" w:rsidR="00066949" w:rsidRPr="00F77E1E" w:rsidRDefault="00066949" w:rsidP="00066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>NIE</w:t>
            </w:r>
          </w:p>
        </w:tc>
        <w:tc>
          <w:tcPr>
            <w:tcW w:w="575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4B7F2EF" w14:textId="77777777" w:rsidR="00066949" w:rsidRPr="00F77E1E" w:rsidRDefault="00066949" w:rsidP="00066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sz w:val="20"/>
                <w:szCs w:val="20"/>
              </w:rPr>
              <w:t>Orzeczenie o niepełnosprawności</w:t>
            </w:r>
            <w:r w:rsidRPr="00F77E1E">
              <w:rPr>
                <w:rFonts w:ascii="Cambria" w:hAnsi="Cambria"/>
                <w:sz w:val="20"/>
                <w:szCs w:val="20"/>
              </w:rPr>
              <w:t xml:space="preserve"> lub </w:t>
            </w:r>
            <w:r w:rsidRPr="00F77E1E">
              <w:rPr>
                <w:rFonts w:ascii="Cambria" w:hAnsi="Cambria"/>
                <w:b/>
                <w:sz w:val="20"/>
                <w:szCs w:val="20"/>
              </w:rPr>
              <w:t>o stopniu niepełnosprawności lub orzeczenie równoważne</w:t>
            </w:r>
          </w:p>
          <w:p w14:paraId="0934C0DF" w14:textId="6FEF79D6" w:rsidR="00066949" w:rsidRPr="00F77E1E" w:rsidRDefault="00066949" w:rsidP="00066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C848B3">
              <w:rPr>
                <w:rFonts w:ascii="Cambria" w:hAnsi="Cambria"/>
                <w:i/>
                <w:iCs/>
                <w:sz w:val="16"/>
                <w:szCs w:val="16"/>
              </w:rPr>
              <w:t>(w rozumieniu przepisów ustawy z dnia 27 sierpnia 1997 r. o rehabilitacji zawodowej i społecznej oraz zatrudnianiu osób niepełnosprawnych)</w:t>
            </w:r>
          </w:p>
        </w:tc>
      </w:tr>
      <w:tr w:rsidR="00066949" w:rsidRPr="00F77E1E" w14:paraId="143CCE27" w14:textId="77777777" w:rsidTr="00066949">
        <w:trPr>
          <w:trHeight w:val="177"/>
          <w:jc w:val="center"/>
        </w:trPr>
        <w:tc>
          <w:tcPr>
            <w:tcW w:w="3712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F63454D" w14:textId="4FA21EB7" w:rsidR="00066949" w:rsidRPr="00F77E1E" w:rsidRDefault="00066949" w:rsidP="00066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Niepełnosprawność obojga  rodziców kandydata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Pr="00522D29"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E666D18" w14:textId="67C49B91" w:rsidR="00066949" w:rsidRPr="00F77E1E" w:rsidRDefault="00066949" w:rsidP="00066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>TAK</w:t>
            </w:r>
          </w:p>
        </w:tc>
        <w:tc>
          <w:tcPr>
            <w:tcW w:w="641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A740E8F" w14:textId="7734E701" w:rsidR="00066949" w:rsidRPr="00F77E1E" w:rsidRDefault="00066949" w:rsidP="00066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>NIE</w:t>
            </w:r>
          </w:p>
        </w:tc>
        <w:tc>
          <w:tcPr>
            <w:tcW w:w="575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242B594" w14:textId="70E2AF21" w:rsidR="00066949" w:rsidRPr="00F77E1E" w:rsidRDefault="00066949" w:rsidP="00066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</w:p>
        </w:tc>
      </w:tr>
      <w:tr w:rsidR="00066949" w:rsidRPr="00F77E1E" w14:paraId="34D89F0C" w14:textId="77777777" w:rsidTr="00066949">
        <w:trPr>
          <w:trHeight w:val="564"/>
          <w:jc w:val="center"/>
        </w:trPr>
        <w:tc>
          <w:tcPr>
            <w:tcW w:w="3712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E802AAC" w14:textId="136F108A" w:rsidR="00066949" w:rsidRPr="005C3673" w:rsidRDefault="00066949" w:rsidP="00066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Niepełnosprawność rodzeństwa kandydata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Pr="00522D29"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5F1CFBE" w14:textId="5EB9E202" w:rsidR="00066949" w:rsidRPr="00F77E1E" w:rsidRDefault="00066949" w:rsidP="00066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>TAK</w:t>
            </w:r>
          </w:p>
        </w:tc>
        <w:tc>
          <w:tcPr>
            <w:tcW w:w="641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8BB7BE6" w14:textId="64314785" w:rsidR="00066949" w:rsidRPr="00F77E1E" w:rsidRDefault="00066949" w:rsidP="00066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>NIE</w:t>
            </w:r>
          </w:p>
        </w:tc>
        <w:tc>
          <w:tcPr>
            <w:tcW w:w="5752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CECD5F3" w14:textId="65DFDDE1" w:rsidR="00066949" w:rsidRPr="00F77E1E" w:rsidRDefault="00066949" w:rsidP="00066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b/>
                <w:sz w:val="20"/>
                <w:szCs w:val="20"/>
              </w:rPr>
              <w:t>Orzeczenie o potrzebie kształcenia specjalnego</w:t>
            </w:r>
            <w:r w:rsidRPr="00F77E1E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F77E1E">
              <w:rPr>
                <w:rFonts w:ascii="Cambria" w:hAnsi="Cambria"/>
                <w:b/>
                <w:sz w:val="20"/>
                <w:szCs w:val="20"/>
              </w:rPr>
              <w:t>wydane ze względu na niepełnosprawność</w:t>
            </w:r>
            <w:r w:rsidRPr="00F77E1E">
              <w:rPr>
                <w:rFonts w:ascii="Cambria" w:hAnsi="Cambria"/>
                <w:i/>
                <w:sz w:val="20"/>
                <w:szCs w:val="20"/>
              </w:rPr>
              <w:t xml:space="preserve"> (o ile takie wystawiono)</w:t>
            </w:r>
          </w:p>
        </w:tc>
      </w:tr>
      <w:tr w:rsidR="00066949" w:rsidRPr="00F77E1E" w14:paraId="1DE74625" w14:textId="77777777" w:rsidTr="00066949">
        <w:trPr>
          <w:trHeight w:val="687"/>
          <w:jc w:val="center"/>
        </w:trPr>
        <w:tc>
          <w:tcPr>
            <w:tcW w:w="3712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931A46F" w14:textId="2A548150" w:rsidR="00066949" w:rsidRPr="00F77E1E" w:rsidRDefault="00066949" w:rsidP="00066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Samotne wychowywanie kandydata w rodzinie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Pr="00967584"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  <w:t>1, 2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07DFF4D" w14:textId="213F13F7" w:rsidR="00066949" w:rsidRPr="00F77E1E" w:rsidRDefault="00066949" w:rsidP="00066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>TAK</w:t>
            </w:r>
          </w:p>
        </w:tc>
        <w:tc>
          <w:tcPr>
            <w:tcW w:w="641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CB82A08" w14:textId="5B313B66" w:rsidR="00066949" w:rsidRPr="00F77E1E" w:rsidRDefault="00066949" w:rsidP="00066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>NIE</w:t>
            </w:r>
          </w:p>
        </w:tc>
        <w:tc>
          <w:tcPr>
            <w:tcW w:w="5752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4E986DA" w14:textId="7DABC12B" w:rsidR="00066949" w:rsidRPr="00F77E1E" w:rsidRDefault="00066949" w:rsidP="00066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Prawomocny wyrok sądu rodzinnego orzekający rozwód lub separację</w:t>
            </w:r>
            <w:r w:rsidRPr="00F77E1E">
              <w:rPr>
                <w:rFonts w:ascii="Cambria" w:hAnsi="Cambria"/>
                <w:sz w:val="20"/>
                <w:szCs w:val="20"/>
              </w:rPr>
              <w:t xml:space="preserve"> lub </w:t>
            </w: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akt zgonu</w:t>
            </w:r>
            <w:r w:rsidRPr="00F77E1E">
              <w:rPr>
                <w:rFonts w:ascii="Cambria" w:hAnsi="Cambria"/>
                <w:sz w:val="20"/>
                <w:szCs w:val="20"/>
              </w:rPr>
              <w:t xml:space="preserve"> oraz </w:t>
            </w: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oświadczenie o samotnym wychowywaniu dziecka</w:t>
            </w:r>
            <w:r w:rsidRPr="00F77E1E">
              <w:rPr>
                <w:rFonts w:ascii="Cambria" w:hAnsi="Cambria"/>
                <w:sz w:val="20"/>
                <w:szCs w:val="20"/>
              </w:rPr>
              <w:t xml:space="preserve"> oraz </w:t>
            </w: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niewychowywaniu żadnego dziecka wspólnie z jego rodzicem</w:t>
            </w:r>
          </w:p>
        </w:tc>
      </w:tr>
      <w:tr w:rsidR="00066949" w:rsidRPr="00F77E1E" w14:paraId="39D5B28C" w14:textId="77777777" w:rsidTr="00066949">
        <w:trPr>
          <w:trHeight w:val="177"/>
          <w:jc w:val="center"/>
        </w:trPr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CD76C44" w14:textId="23DAFE42" w:rsidR="00066949" w:rsidRPr="00F77E1E" w:rsidRDefault="00066949" w:rsidP="00066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Objęcie dziecka pieczą zastępczą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Pr="00522D29"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F61336F" w14:textId="36BB5ED7" w:rsidR="00066949" w:rsidRPr="00F77E1E" w:rsidRDefault="00066949" w:rsidP="00066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>TAK</w:t>
            </w:r>
          </w:p>
        </w:tc>
        <w:tc>
          <w:tcPr>
            <w:tcW w:w="6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EFF1526" w14:textId="487F41D3" w:rsidR="00066949" w:rsidRPr="00F77E1E" w:rsidRDefault="00066949" w:rsidP="00066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>NIE</w:t>
            </w:r>
          </w:p>
        </w:tc>
        <w:tc>
          <w:tcPr>
            <w:tcW w:w="5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650F10C" w14:textId="77777777" w:rsidR="00066949" w:rsidRPr="00F77E1E" w:rsidRDefault="00066949" w:rsidP="00066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sz w:val="20"/>
                <w:szCs w:val="20"/>
              </w:rPr>
              <w:t>Dokument poświadczający objęcie dziecka pieczą zastępczą</w:t>
            </w:r>
          </w:p>
          <w:p w14:paraId="26CA4C16" w14:textId="4A3C45A1" w:rsidR="00066949" w:rsidRPr="00FA7DB7" w:rsidRDefault="00066949" w:rsidP="00066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val="pl"/>
              </w:rPr>
            </w:pPr>
            <w:r w:rsidRPr="00C848B3">
              <w:rPr>
                <w:rFonts w:ascii="Cambria" w:hAnsi="Cambria"/>
                <w:bCs/>
                <w:i/>
                <w:iCs/>
                <w:sz w:val="16"/>
                <w:szCs w:val="16"/>
              </w:rPr>
              <w:t>(zgodnie z ustawą z dnia 9 czerwca 2011r. o wspieraniu rodziny i systemie pieczy zastępczej)</w:t>
            </w:r>
          </w:p>
        </w:tc>
      </w:tr>
    </w:tbl>
    <w:tbl>
      <w:tblPr>
        <w:tblpPr w:leftFromText="141" w:rightFromText="141" w:vertAnchor="text" w:horzAnchor="margin" w:tblpX="108" w:tblpY="256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4"/>
        <w:gridCol w:w="611"/>
        <w:gridCol w:w="709"/>
        <w:gridCol w:w="4198"/>
      </w:tblGrid>
      <w:tr w:rsidR="00C848B3" w:rsidRPr="00F77E1E" w14:paraId="7C1F8A4D" w14:textId="77777777" w:rsidTr="00AB63F3">
        <w:trPr>
          <w:trHeight w:val="283"/>
        </w:trPr>
        <w:tc>
          <w:tcPr>
            <w:tcW w:w="10632" w:type="dxa"/>
            <w:gridSpan w:val="4"/>
            <w:shd w:val="clear" w:color="auto" w:fill="F2F2F2"/>
            <w:vAlign w:val="center"/>
          </w:tcPr>
          <w:p w14:paraId="4C0F2587" w14:textId="4DEA0FB7" w:rsidR="00C848B3" w:rsidRPr="00066949" w:rsidRDefault="00C848B3" w:rsidP="00066949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066949"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>DOKUMENTY I OŚWIADCZENIA WYMAGANE NA PODSTAWIE ART. 131</w:t>
            </w:r>
            <w:r w:rsidR="00066949"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 xml:space="preserve"> UST. 6 USTAWY PRAWO OŚWIATOWE </w:t>
            </w:r>
          </w:p>
        </w:tc>
      </w:tr>
      <w:tr w:rsidR="00AB63F3" w:rsidRPr="00F77E1E" w14:paraId="778696DD" w14:textId="77777777" w:rsidTr="00AB63F3">
        <w:trPr>
          <w:trHeight w:val="283"/>
        </w:trPr>
        <w:tc>
          <w:tcPr>
            <w:tcW w:w="5114" w:type="dxa"/>
            <w:shd w:val="clear" w:color="auto" w:fill="F2F2F2"/>
            <w:vAlign w:val="center"/>
          </w:tcPr>
          <w:p w14:paraId="61099924" w14:textId="77777777" w:rsidR="00C848B3" w:rsidRPr="00F77E1E" w:rsidRDefault="00C848B3" w:rsidP="00AB63F3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bookmarkStart w:id="2" w:name="_Hlk30759398"/>
            <w:r>
              <w:rPr>
                <w:rFonts w:ascii="Cambria" w:hAnsi="Cambria"/>
                <w:b/>
                <w:bCs/>
                <w:lang w:val="pl"/>
              </w:rPr>
              <w:t>KRYTERIA USTALONE PRZEZ ORGAN PROWADZĄCY</w:t>
            </w:r>
          </w:p>
        </w:tc>
        <w:tc>
          <w:tcPr>
            <w:tcW w:w="1320" w:type="dxa"/>
            <w:gridSpan w:val="2"/>
            <w:shd w:val="clear" w:color="auto" w:fill="F2F2F2"/>
            <w:vAlign w:val="center"/>
          </w:tcPr>
          <w:p w14:paraId="4844ECF1" w14:textId="77777777" w:rsidR="00C848B3" w:rsidRPr="00F77E1E" w:rsidRDefault="00C848B3" w:rsidP="00AB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lang w:val="pl"/>
              </w:rPr>
              <w:t>Spełnienie</w:t>
            </w:r>
            <w:r>
              <w:rPr>
                <w:rFonts w:ascii="Cambria" w:hAnsi="Cambria"/>
                <w:b/>
                <w:bCs/>
                <w:lang w:val="pl"/>
              </w:rPr>
              <w:t xml:space="preserve"> </w:t>
            </w:r>
            <w:r w:rsidRPr="00F77E1E">
              <w:rPr>
                <w:rFonts w:ascii="Cambria" w:hAnsi="Cambria"/>
                <w:b/>
                <w:bCs/>
                <w:lang w:val="pl"/>
              </w:rPr>
              <w:t>Kryterium</w:t>
            </w:r>
          </w:p>
        </w:tc>
        <w:tc>
          <w:tcPr>
            <w:tcW w:w="4198" w:type="dxa"/>
            <w:shd w:val="clear" w:color="auto" w:fill="F2F2F2"/>
            <w:vAlign w:val="center"/>
          </w:tcPr>
          <w:p w14:paraId="1742C4DA" w14:textId="77777777" w:rsidR="00C848B3" w:rsidRPr="00F77E1E" w:rsidRDefault="00C848B3" w:rsidP="00AB63F3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lang w:val="pl"/>
              </w:rPr>
              <w:t>Dokument potwierdzający spełnienie kryterium</w:t>
            </w:r>
            <w:r>
              <w:rPr>
                <w:rFonts w:ascii="Cambria" w:hAnsi="Cambria"/>
                <w:b/>
                <w:bCs/>
                <w:lang w:val="pl"/>
              </w:rPr>
              <w:t xml:space="preserve"> lub o</w:t>
            </w:r>
            <w:r w:rsidRPr="00F77E1E">
              <w:rPr>
                <w:rFonts w:ascii="Cambria" w:hAnsi="Cambria"/>
                <w:b/>
                <w:bCs/>
                <w:lang w:val="pl"/>
              </w:rPr>
              <w:t>świadczenie rodzica</w:t>
            </w:r>
          </w:p>
        </w:tc>
      </w:tr>
      <w:tr w:rsidR="00C848B3" w:rsidRPr="00F77E1E" w14:paraId="47A98D41" w14:textId="77777777" w:rsidTr="00AB63F3">
        <w:trPr>
          <w:trHeight w:val="1064"/>
        </w:trPr>
        <w:tc>
          <w:tcPr>
            <w:tcW w:w="5114" w:type="dxa"/>
            <w:shd w:val="clear" w:color="auto" w:fill="F2F2F2" w:themeFill="background1" w:themeFillShade="F2"/>
            <w:vAlign w:val="center"/>
          </w:tcPr>
          <w:p w14:paraId="42A9658A" w14:textId="77777777" w:rsidR="00C848B3" w:rsidRPr="00DA1FDB" w:rsidRDefault="00C848B3" w:rsidP="00AB63F3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bookmarkStart w:id="3" w:name="_Hlk536786796"/>
            <w:r>
              <w:rPr>
                <w:rFonts w:ascii="Times New Roman" w:hAnsi="Times New Roman"/>
                <w:b/>
                <w:sz w:val="20"/>
                <w:szCs w:val="20"/>
              </w:rPr>
              <w:t>Oboje rodzice (prawni opiekunowie)  lub rodzic (opiekun prawny) kandydata wskazali Gminę Trzebownisko jako miejsce zamieszkania w rocznym rozliczeniu podatku dochodowego za rok ubiegły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77A92C02" w14:textId="77777777" w:rsidR="00C848B3" w:rsidRPr="00DA1FDB" w:rsidRDefault="00C848B3" w:rsidP="00AB63F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1FDB">
              <w:rPr>
                <w:rFonts w:ascii="Cambria" w:hAnsi="Cambri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0A3081" w14:textId="77777777" w:rsidR="00C848B3" w:rsidRPr="00DA1FDB" w:rsidRDefault="00C848B3" w:rsidP="00AB63F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1FDB"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F38E5F" w14:textId="77777777" w:rsidR="00C848B3" w:rsidRPr="00DA1FDB" w:rsidRDefault="00C848B3" w:rsidP="00AB63F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Kserokopia pierwszej strony zeznania podatkowego (dla zeznania  składanego  elektronicznie dodatkowo UPO) lub zaświadczenie urzędu skarbowego</w:t>
            </w:r>
          </w:p>
        </w:tc>
      </w:tr>
      <w:bookmarkEnd w:id="3"/>
      <w:tr w:rsidR="00C848B3" w:rsidRPr="00F77E1E" w14:paraId="716B0605" w14:textId="77777777" w:rsidTr="00AB63F3">
        <w:tc>
          <w:tcPr>
            <w:tcW w:w="5114" w:type="dxa"/>
            <w:shd w:val="clear" w:color="auto" w:fill="F2F2F2" w:themeFill="background1" w:themeFillShade="F2"/>
            <w:vAlign w:val="center"/>
          </w:tcPr>
          <w:p w14:paraId="4E9CE009" w14:textId="77777777" w:rsidR="00C848B3" w:rsidRPr="00DA1FDB" w:rsidRDefault="00C848B3" w:rsidP="00AB63F3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Jeden z rodziców (prawnych opiekunów) kandydata wskazał Gminę Trzebownisko jako miejsce zamieszkania w rocznym rozliczeniu podatku dochodowego za rok ubiegły.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734BA8E9" w14:textId="77777777" w:rsidR="00C848B3" w:rsidRPr="00DA1FDB" w:rsidRDefault="00C848B3" w:rsidP="00AB63F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1FDB">
              <w:rPr>
                <w:rFonts w:ascii="Cambria" w:hAnsi="Cambri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9BE536" w14:textId="77777777" w:rsidR="00C848B3" w:rsidRPr="00DA1FDB" w:rsidRDefault="00C848B3" w:rsidP="00AB63F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1FDB"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5181E" w14:textId="77777777" w:rsidR="00C848B3" w:rsidRPr="00DA1FDB" w:rsidRDefault="00C848B3" w:rsidP="00AB63F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Kserokopia pierwszej strony zeznania podatkowego (dla zeznania  składanego  elektronicznie dodatkowo UPO)  lub zaświadczenie urzędu skarbowego</w:t>
            </w:r>
          </w:p>
        </w:tc>
      </w:tr>
      <w:tr w:rsidR="00C848B3" w:rsidRPr="00F77E1E" w14:paraId="6D68478E" w14:textId="77777777" w:rsidTr="00AB63F3">
        <w:tc>
          <w:tcPr>
            <w:tcW w:w="5114" w:type="dxa"/>
            <w:shd w:val="clear" w:color="auto" w:fill="F2F2F2" w:themeFill="background1" w:themeFillShade="F2"/>
            <w:vAlign w:val="center"/>
          </w:tcPr>
          <w:p w14:paraId="31D2E6D4" w14:textId="77777777" w:rsidR="00C848B3" w:rsidRPr="00DA1FDB" w:rsidRDefault="00C848B3" w:rsidP="00AB63F3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Oboje rodzice (prawni opiekunowie) lub rodzic (opiekun prawny) samotnie wychowujący dziecko pracują, studiują lub uczą się w trybie dziennym lub prowadzą działalność gospodarczą czy gospodarstwo rolne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02EE13FC" w14:textId="77777777" w:rsidR="00C848B3" w:rsidRPr="00DA1FDB" w:rsidRDefault="00C848B3" w:rsidP="00AB63F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1FDB">
              <w:rPr>
                <w:rFonts w:ascii="Cambria" w:hAnsi="Cambri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814A2C" w14:textId="77777777" w:rsidR="00C848B3" w:rsidRPr="00DA1FDB" w:rsidRDefault="00C848B3" w:rsidP="00AB63F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1FDB"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072020" w14:textId="77777777" w:rsidR="00C848B3" w:rsidRPr="00DA1FDB" w:rsidRDefault="00C848B3" w:rsidP="00AB63F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Zaświadczenie z zakładu pracy, szkoły lub uczelni, wydruk z CIDG lub KRS, decyzja o wymiarze podatku rolnego</w:t>
            </w:r>
          </w:p>
        </w:tc>
      </w:tr>
      <w:tr w:rsidR="00C848B3" w:rsidRPr="00F77E1E" w14:paraId="4F460CA3" w14:textId="77777777" w:rsidTr="00AB63F3">
        <w:tc>
          <w:tcPr>
            <w:tcW w:w="5114" w:type="dxa"/>
            <w:shd w:val="clear" w:color="auto" w:fill="F2F2F2" w:themeFill="background1" w:themeFillShade="F2"/>
            <w:vAlign w:val="center"/>
          </w:tcPr>
          <w:p w14:paraId="548E0646" w14:textId="77777777" w:rsidR="00C848B3" w:rsidRPr="00DA1FDB" w:rsidRDefault="00C848B3" w:rsidP="00AB63F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Jeden z  rodziców (prawny opiekun) pracuje, studiuje lub uczy się w trybie dziennym lub prowadzi działalność gospodarczą 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679396A6" w14:textId="77777777" w:rsidR="00C848B3" w:rsidRPr="00DA1FDB" w:rsidRDefault="00C848B3" w:rsidP="00AB63F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1FDB">
              <w:rPr>
                <w:rFonts w:ascii="Cambria" w:hAnsi="Cambri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075BBD" w14:textId="77777777" w:rsidR="00C848B3" w:rsidRPr="00DA1FDB" w:rsidRDefault="00C848B3" w:rsidP="00AB63F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1FDB"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5717AF" w14:textId="77777777" w:rsidR="00C848B3" w:rsidRPr="00DA1FDB" w:rsidRDefault="00C848B3" w:rsidP="00AB63F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Zaświadczenie z zakładu pracy, szkoły lub uczelni, wydruk z CIDG lub KRS, decyzja o wymiarze podatku rolnego</w:t>
            </w:r>
          </w:p>
          <w:p w14:paraId="2D346CFE" w14:textId="77777777" w:rsidR="00C848B3" w:rsidRPr="003A51CB" w:rsidRDefault="00C848B3" w:rsidP="00AB63F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A51CB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848B3" w:rsidRPr="00F77E1E" w14:paraId="622FADA9" w14:textId="77777777" w:rsidTr="00AB63F3">
        <w:tc>
          <w:tcPr>
            <w:tcW w:w="5114" w:type="dxa"/>
            <w:shd w:val="clear" w:color="auto" w:fill="F2F2F2" w:themeFill="background1" w:themeFillShade="F2"/>
            <w:vAlign w:val="center"/>
          </w:tcPr>
          <w:p w14:paraId="4D5FA42D" w14:textId="77777777" w:rsidR="00C848B3" w:rsidRDefault="00C848B3" w:rsidP="00AB6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Rodzeństwo kandydata uczęszcza do danego przedszkola (oddziału przedszkolnego zespołu szkół) 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692A3FD1" w14:textId="77777777" w:rsidR="00C848B3" w:rsidRPr="00DA1FDB" w:rsidRDefault="00C848B3" w:rsidP="00AB63F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F1D3B" w14:textId="77777777" w:rsidR="00C848B3" w:rsidRPr="00DA1FDB" w:rsidRDefault="00C848B3" w:rsidP="00AB63F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41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710DEA" w14:textId="77777777" w:rsidR="00C848B3" w:rsidRPr="00DA1FDB" w:rsidRDefault="00C848B3" w:rsidP="00AB63F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NIE DOTYCZY</w:t>
            </w:r>
          </w:p>
        </w:tc>
      </w:tr>
      <w:tr w:rsidR="00C848B3" w:rsidRPr="00F77E1E" w14:paraId="429C54A5" w14:textId="77777777" w:rsidTr="00AB63F3">
        <w:tc>
          <w:tcPr>
            <w:tcW w:w="5114" w:type="dxa"/>
            <w:shd w:val="clear" w:color="auto" w:fill="F2F2F2" w:themeFill="background1" w:themeFillShade="F2"/>
            <w:vAlign w:val="center"/>
          </w:tcPr>
          <w:p w14:paraId="5A261C90" w14:textId="77777777" w:rsidR="00C848B3" w:rsidRDefault="00C848B3" w:rsidP="00AB63F3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Jednoczesne ubieganie się rodzeństwa o przyjęcie do wybranego przedszkola (oddziału przedszkolnego)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032296EF" w14:textId="77777777" w:rsidR="00C848B3" w:rsidRPr="00DA1FDB" w:rsidRDefault="00C848B3" w:rsidP="00AB63F3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050166" w14:textId="77777777" w:rsidR="00C848B3" w:rsidRPr="00DA1FDB" w:rsidRDefault="00C848B3" w:rsidP="00AB63F3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41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139734" w14:textId="77777777" w:rsidR="00C848B3" w:rsidRPr="00DA1FDB" w:rsidRDefault="00C848B3" w:rsidP="00AB63F3">
            <w:pPr>
              <w:spacing w:before="60" w:after="6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bookmarkEnd w:id="2"/>
    </w:tbl>
    <w:p w14:paraId="1DD7B1E3" w14:textId="77777777" w:rsidR="00066949" w:rsidRDefault="00066949" w:rsidP="00066949">
      <w:pPr>
        <w:spacing w:after="0" w:line="240" w:lineRule="auto"/>
        <w:ind w:right="-23"/>
        <w:rPr>
          <w:rFonts w:ascii="Cambria" w:hAnsi="Cambria"/>
          <w:b/>
          <w:bCs/>
          <w:sz w:val="24"/>
          <w:szCs w:val="24"/>
        </w:rPr>
      </w:pPr>
    </w:p>
    <w:p w14:paraId="0F317D0D" w14:textId="30B59FFA" w:rsidR="0085024B" w:rsidRPr="00066949" w:rsidRDefault="008C7A62" w:rsidP="00066949">
      <w:pPr>
        <w:spacing w:after="0" w:line="240" w:lineRule="auto"/>
        <w:ind w:right="-23"/>
        <w:rPr>
          <w:rFonts w:ascii="Cambria" w:hAnsi="Cambria"/>
        </w:rPr>
      </w:pPr>
      <w:r w:rsidRPr="0085024B">
        <w:rPr>
          <w:rFonts w:ascii="Cambria" w:hAnsi="Cambria"/>
          <w:b/>
          <w:bCs/>
          <w:sz w:val="24"/>
          <w:szCs w:val="24"/>
        </w:rPr>
        <w:t>Jestem świadomy odpowiedzialności karnej za złożenie fałszywego oświadczenia</w:t>
      </w:r>
      <w:r w:rsidR="002D1AC8">
        <w:rPr>
          <w:rFonts w:ascii="Cambria" w:hAnsi="Cambria"/>
          <w:b/>
          <w:bCs/>
          <w:sz w:val="24"/>
          <w:szCs w:val="24"/>
        </w:rPr>
        <w:t>.</w:t>
      </w:r>
    </w:p>
    <w:p w14:paraId="2769B87F" w14:textId="77777777" w:rsidR="00066949" w:rsidRDefault="00066949" w:rsidP="00066949">
      <w:pPr>
        <w:pStyle w:val="Akapitzlist"/>
        <w:spacing w:after="0"/>
        <w:ind w:left="0" w:right="-24"/>
        <w:contextualSpacing w:val="0"/>
        <w:jc w:val="right"/>
        <w:rPr>
          <w:rFonts w:ascii="Cambria" w:hAnsi="Cambria"/>
          <w:i/>
          <w:sz w:val="20"/>
        </w:rPr>
      </w:pPr>
    </w:p>
    <w:p w14:paraId="42C6F876" w14:textId="77777777" w:rsidR="00066949" w:rsidRDefault="00B65CC5" w:rsidP="00066949">
      <w:pPr>
        <w:pStyle w:val="Akapitzlist"/>
        <w:spacing w:after="0"/>
        <w:ind w:left="0" w:right="-24"/>
        <w:contextualSpacing w:val="0"/>
        <w:jc w:val="right"/>
        <w:rPr>
          <w:rFonts w:ascii="Cambria" w:hAnsi="Cambria"/>
          <w:i/>
          <w:sz w:val="20"/>
          <w:vertAlign w:val="superscript"/>
        </w:rPr>
      </w:pPr>
      <w:r w:rsidRPr="00F77E1E">
        <w:rPr>
          <w:rFonts w:ascii="Cambria" w:hAnsi="Cambria"/>
          <w:i/>
          <w:sz w:val="20"/>
        </w:rPr>
        <w:t>_________________________________________</w:t>
      </w:r>
      <w:r w:rsidRPr="00F77E1E">
        <w:rPr>
          <w:rFonts w:ascii="Cambria" w:hAnsi="Cambria"/>
          <w:i/>
          <w:sz w:val="20"/>
        </w:rPr>
        <w:br/>
      </w:r>
      <w:r w:rsidR="00EF0EE1">
        <w:rPr>
          <w:rFonts w:ascii="Cambria" w:hAnsi="Cambria"/>
          <w:i/>
          <w:sz w:val="20"/>
          <w:vertAlign w:val="superscript"/>
        </w:rPr>
        <w:t>/</w:t>
      </w:r>
      <w:r w:rsidRPr="00F77E1E">
        <w:rPr>
          <w:rFonts w:ascii="Cambria" w:hAnsi="Cambria"/>
          <w:i/>
          <w:sz w:val="20"/>
          <w:vertAlign w:val="superscript"/>
        </w:rPr>
        <w:t>podpis rodzica /</w:t>
      </w:r>
    </w:p>
    <w:p w14:paraId="1FB75782" w14:textId="66369B02" w:rsidR="00B40ADD" w:rsidRPr="00066949" w:rsidRDefault="00B40ADD" w:rsidP="00066949">
      <w:pPr>
        <w:pStyle w:val="Akapitzlist"/>
        <w:spacing w:after="0"/>
        <w:ind w:left="0" w:right="-24"/>
        <w:contextualSpacing w:val="0"/>
        <w:jc w:val="center"/>
        <w:rPr>
          <w:rFonts w:ascii="Cambria" w:hAnsi="Cambria"/>
          <w:i/>
          <w:sz w:val="20"/>
          <w:vertAlign w:val="superscript"/>
        </w:rPr>
      </w:pPr>
      <w:r w:rsidRPr="009457F0">
        <w:rPr>
          <w:rFonts w:ascii="Cambria" w:hAnsi="Cambria"/>
          <w:b/>
          <w:bCs/>
          <w:iCs/>
          <w:color w:val="000000"/>
          <w:sz w:val="20"/>
          <w:szCs w:val="20"/>
        </w:rPr>
        <w:t>INFORMACYJNA O ZASADACH PRZETWARZANIA DANYCH OSOBOWYCH</w:t>
      </w:r>
    </w:p>
    <w:p w14:paraId="73ABE53C" w14:textId="7436F966" w:rsidR="00297613" w:rsidRPr="00395CAB" w:rsidRDefault="00B40ADD" w:rsidP="00693290">
      <w:pPr>
        <w:spacing w:before="60" w:after="120" w:line="240" w:lineRule="auto"/>
        <w:jc w:val="both"/>
        <w:rPr>
          <w:rFonts w:ascii="Cambria" w:hAnsi="Cambria"/>
          <w:sz w:val="16"/>
          <w:szCs w:val="16"/>
        </w:rPr>
      </w:pPr>
      <w:r w:rsidRPr="00395CAB">
        <w:rPr>
          <w:rFonts w:ascii="Cambria" w:hAnsi="Cambria"/>
          <w:b/>
          <w:bCs/>
          <w:sz w:val="16"/>
          <w:szCs w:val="16"/>
        </w:rPr>
        <w:t xml:space="preserve">Kto wykorzystuje dane: </w:t>
      </w:r>
      <w:r w:rsidR="00255154" w:rsidRPr="00395CAB">
        <w:rPr>
          <w:rFonts w:ascii="Cambria" w:hAnsi="Cambria"/>
          <w:b/>
          <w:bCs/>
          <w:sz w:val="16"/>
          <w:szCs w:val="16"/>
        </w:rPr>
        <w:t xml:space="preserve">Dyrektor </w:t>
      </w:r>
      <w:r w:rsidR="002E20AC">
        <w:rPr>
          <w:rFonts w:ascii="Cambria" w:hAnsi="Cambria"/>
          <w:sz w:val="16"/>
          <w:szCs w:val="16"/>
        </w:rPr>
        <w:t xml:space="preserve">Publicznego Przedszkola w Wólce Podleśnej </w:t>
      </w:r>
      <w:r w:rsidR="007F5CA2" w:rsidRPr="00395CAB">
        <w:rPr>
          <w:rFonts w:ascii="Cambria" w:hAnsi="Cambria"/>
          <w:b/>
          <w:bCs/>
          <w:sz w:val="16"/>
          <w:szCs w:val="16"/>
        </w:rPr>
        <w:t>Kontakt:</w:t>
      </w:r>
      <w:r w:rsidR="002E20AC">
        <w:rPr>
          <w:rFonts w:ascii="Cambria" w:hAnsi="Cambria"/>
          <w:sz w:val="16"/>
          <w:szCs w:val="16"/>
        </w:rPr>
        <w:t xml:space="preserve"> Wólka Podleśna 438, 36-002 Jasionka, tel. 177714556, e-mail: </w:t>
      </w:r>
      <w:hyperlink r:id="rId9" w:history="1">
        <w:r w:rsidR="002E20AC" w:rsidRPr="00BF260E">
          <w:rPr>
            <w:rStyle w:val="Hipercze"/>
            <w:rFonts w:ascii="Cambria" w:hAnsi="Cambria"/>
            <w:sz w:val="16"/>
            <w:szCs w:val="16"/>
          </w:rPr>
          <w:t>szkolawp@wist.com.pl</w:t>
        </w:r>
      </w:hyperlink>
      <w:r w:rsidR="002E20AC">
        <w:rPr>
          <w:rFonts w:ascii="Cambria" w:hAnsi="Cambria"/>
          <w:sz w:val="16"/>
          <w:szCs w:val="16"/>
        </w:rPr>
        <w:t xml:space="preserve"> </w:t>
      </w:r>
      <w:r w:rsidRPr="00395CAB">
        <w:rPr>
          <w:rFonts w:ascii="Cambria" w:hAnsi="Cambria"/>
          <w:b/>
          <w:bCs/>
          <w:sz w:val="16"/>
          <w:szCs w:val="16"/>
        </w:rPr>
        <w:t>Pytania, wnioski, inspektor ochrony danych:</w:t>
      </w:r>
      <w:r w:rsidRPr="00395CAB">
        <w:rPr>
          <w:rFonts w:ascii="Cambria" w:hAnsi="Cambria"/>
          <w:sz w:val="16"/>
          <w:szCs w:val="16"/>
        </w:rPr>
        <w:t xml:space="preserve"> </w:t>
      </w:r>
      <w:hyperlink r:id="rId10" w:history="1">
        <w:r w:rsidR="00395CAB" w:rsidRPr="00395CAB">
          <w:rPr>
            <w:rStyle w:val="Hipercze"/>
            <w:rFonts w:ascii="Cambria" w:hAnsi="Cambria"/>
            <w:sz w:val="16"/>
            <w:szCs w:val="16"/>
          </w:rPr>
          <w:t>daneosobowe@trzebownisko.pl</w:t>
        </w:r>
      </w:hyperlink>
      <w:r w:rsidR="00395CAB" w:rsidRPr="00395CAB">
        <w:rPr>
          <w:rFonts w:ascii="Cambria" w:hAnsi="Cambria"/>
          <w:sz w:val="16"/>
          <w:szCs w:val="16"/>
        </w:rPr>
        <w:t>.</w:t>
      </w:r>
      <w:r w:rsidR="004C6CA1" w:rsidRPr="00395CAB">
        <w:rPr>
          <w:rFonts w:ascii="Cambria" w:hAnsi="Cambria"/>
          <w:sz w:val="16"/>
          <w:szCs w:val="16"/>
        </w:rPr>
        <w:t xml:space="preserve"> </w:t>
      </w:r>
      <w:r w:rsidR="00C9327D" w:rsidRPr="00395CAB">
        <w:rPr>
          <w:rFonts w:ascii="Cambria" w:hAnsi="Cambria"/>
          <w:sz w:val="16"/>
          <w:szCs w:val="16"/>
        </w:rPr>
        <w:t xml:space="preserve"> </w:t>
      </w:r>
      <w:r w:rsidRPr="00395CAB">
        <w:rPr>
          <w:rFonts w:ascii="Cambria" w:hAnsi="Cambria"/>
          <w:b/>
          <w:bCs/>
          <w:sz w:val="16"/>
          <w:szCs w:val="16"/>
        </w:rPr>
        <w:t xml:space="preserve">Cel wykorzystania danych: </w:t>
      </w:r>
      <w:r w:rsidRPr="00395CAB">
        <w:rPr>
          <w:rFonts w:ascii="Cambria" w:hAnsi="Cambria"/>
          <w:sz w:val="16"/>
          <w:szCs w:val="16"/>
        </w:rPr>
        <w:t>Przyjmowanie wniosków rekrutacyjnych oraz wniosków o kontynuację wychowania przedszkolnego, weryfikacja przez komisję rekrutacyjną złożonych dokumentów, w tym okoliczności wskazanych w oświadczeniach, ogłoszenie list kandydatów przyjętych i</w:t>
      </w:r>
      <w:r w:rsidR="007F5CA2" w:rsidRPr="00395CAB">
        <w:rPr>
          <w:rFonts w:ascii="Cambria" w:hAnsi="Cambria"/>
          <w:sz w:val="16"/>
          <w:szCs w:val="16"/>
        </w:rPr>
        <w:t> </w:t>
      </w:r>
      <w:r w:rsidRPr="00395CAB">
        <w:rPr>
          <w:rFonts w:ascii="Cambria" w:hAnsi="Cambria"/>
          <w:sz w:val="16"/>
          <w:szCs w:val="16"/>
        </w:rPr>
        <w:t xml:space="preserve">nieprzyjętych, </w:t>
      </w:r>
      <w:r w:rsidR="009D0683" w:rsidRPr="00395CAB">
        <w:rPr>
          <w:rFonts w:ascii="Cambria" w:hAnsi="Cambria"/>
          <w:sz w:val="16"/>
          <w:szCs w:val="16"/>
        </w:rPr>
        <w:t xml:space="preserve">przyjmowanie skarg </w:t>
      </w:r>
      <w:r w:rsidRPr="00395CAB">
        <w:rPr>
          <w:rFonts w:ascii="Cambria" w:hAnsi="Cambria"/>
          <w:sz w:val="16"/>
          <w:szCs w:val="16"/>
        </w:rPr>
        <w:t xml:space="preserve">w zakresie rozstrzygnięcia komisji rekrutacyjnej, dokonywanie wezwań i zawiadomień. </w:t>
      </w:r>
      <w:r w:rsidRPr="00395CAB">
        <w:rPr>
          <w:rFonts w:ascii="Cambria" w:hAnsi="Cambria"/>
          <w:b/>
          <w:bCs/>
          <w:sz w:val="16"/>
          <w:szCs w:val="16"/>
        </w:rPr>
        <w:t xml:space="preserve">Przysługujące prawa: </w:t>
      </w:r>
      <w:r w:rsidRPr="00395CAB">
        <w:rPr>
          <w:rFonts w:ascii="Cambria" w:hAnsi="Cambria"/>
          <w:sz w:val="16"/>
          <w:szCs w:val="16"/>
        </w:rPr>
        <w:t>prawo</w:t>
      </w:r>
      <w:r w:rsidR="007F5CA2" w:rsidRPr="00395CAB">
        <w:rPr>
          <w:rFonts w:ascii="Cambria" w:hAnsi="Cambria"/>
          <w:sz w:val="16"/>
          <w:szCs w:val="16"/>
        </w:rPr>
        <w:t> </w:t>
      </w:r>
      <w:r w:rsidRPr="00395CAB">
        <w:rPr>
          <w:rFonts w:ascii="Cambria" w:hAnsi="Cambria"/>
          <w:sz w:val="16"/>
          <w:szCs w:val="16"/>
        </w:rPr>
        <w:t xml:space="preserve">do dostępu do danych osobowych, prawo do ich sprostowania, usunięcia lub ograniczenia przetwarzania, prawo do wniesienia skargi do Prezesa Urzędu Ochrony Danych Osobowych. </w:t>
      </w:r>
      <w:r w:rsidRPr="00395CAB">
        <w:rPr>
          <w:rFonts w:ascii="Cambria" w:hAnsi="Cambria"/>
          <w:b/>
          <w:bCs/>
          <w:sz w:val="16"/>
          <w:szCs w:val="16"/>
        </w:rPr>
        <w:t xml:space="preserve">Polityka prywatności: </w:t>
      </w:r>
      <w:r w:rsidRPr="00395CAB">
        <w:rPr>
          <w:rFonts w:ascii="Cambria" w:hAnsi="Cambria"/>
          <w:sz w:val="16"/>
          <w:szCs w:val="16"/>
        </w:rPr>
        <w:t xml:space="preserve">Dostępna w siedzibie </w:t>
      </w:r>
      <w:bookmarkEnd w:id="0"/>
      <w:r w:rsidR="002E20AC">
        <w:rPr>
          <w:rFonts w:ascii="Cambria" w:hAnsi="Cambria"/>
          <w:sz w:val="16"/>
          <w:szCs w:val="16"/>
        </w:rPr>
        <w:t xml:space="preserve"> Publicznego Przedszkola w Wólce Podleśnej.</w:t>
      </w:r>
    </w:p>
    <w:sectPr w:rsidR="00297613" w:rsidRPr="00395CAB" w:rsidSect="00B80919">
      <w:type w:val="continuous"/>
      <w:pgSz w:w="11906" w:h="16838"/>
      <w:pgMar w:top="851" w:right="566" w:bottom="709" w:left="720" w:header="708" w:footer="2053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F43D874" w15:done="0"/>
  <w15:commentEx w15:paraId="6A3892DA" w15:done="0"/>
  <w15:commentEx w15:paraId="437CC1E4" w15:done="0"/>
  <w15:commentEx w15:paraId="1A547A09" w15:done="0"/>
  <w15:commentEx w15:paraId="0C382AB4" w15:done="0"/>
  <w15:commentEx w15:paraId="69F67B9D" w15:done="0"/>
  <w15:commentEx w15:paraId="546B38D0" w15:done="0"/>
  <w15:commentEx w15:paraId="6458C7C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3A75F" w16cex:dateUtc="2021-02-02T09:26:00Z"/>
  <w16cex:commentExtensible w16cex:durableId="23C3ACFB" w16cex:dateUtc="2021-02-02T09:50:00Z"/>
  <w16cex:commentExtensible w16cex:durableId="23C3B52E" w16cex:dateUtc="2021-02-02T10:25:00Z"/>
  <w16cex:commentExtensible w16cex:durableId="23C3B532" w16cex:dateUtc="2021-02-02T10:25:00Z"/>
  <w16cex:commentExtensible w16cex:durableId="23C3B54C" w16cex:dateUtc="2021-02-02T10:26:00Z"/>
  <w16cex:commentExtensible w16cex:durableId="23C3AD2B" w16cex:dateUtc="2021-02-02T09:51:00Z"/>
  <w16cex:commentExtensible w16cex:durableId="23C3AD3C" w16cex:dateUtc="2021-02-02T09:51:00Z"/>
  <w16cex:commentExtensible w16cex:durableId="23C3AD5B" w16cex:dateUtc="2021-02-02T09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F43D874" w16cid:durableId="23C3A75F"/>
  <w16cid:commentId w16cid:paraId="6A3892DA" w16cid:durableId="23C3ACFB"/>
  <w16cid:commentId w16cid:paraId="437CC1E4" w16cid:durableId="23C3B52E"/>
  <w16cid:commentId w16cid:paraId="1A547A09" w16cid:durableId="23C3B532"/>
  <w16cid:commentId w16cid:paraId="0C382AB4" w16cid:durableId="23C3B54C"/>
  <w16cid:commentId w16cid:paraId="69F67B9D" w16cid:durableId="23C3AD2B"/>
  <w16cid:commentId w16cid:paraId="546B38D0" w16cid:durableId="23C3AD3C"/>
  <w16cid:commentId w16cid:paraId="6458C7C1" w16cid:durableId="23C3AD5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EACA02" w14:textId="77777777" w:rsidR="00CE3BF6" w:rsidRDefault="00CE3BF6" w:rsidP="004F518E">
      <w:pPr>
        <w:spacing w:after="0" w:line="240" w:lineRule="auto"/>
      </w:pPr>
      <w:r>
        <w:separator/>
      </w:r>
    </w:p>
  </w:endnote>
  <w:endnote w:type="continuationSeparator" w:id="0">
    <w:p w14:paraId="63046696" w14:textId="77777777" w:rsidR="00CE3BF6" w:rsidRDefault="00CE3BF6" w:rsidP="004F5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D018C1" w14:textId="77777777" w:rsidR="00CE3BF6" w:rsidRDefault="00CE3BF6" w:rsidP="004F518E">
      <w:pPr>
        <w:spacing w:after="0" w:line="240" w:lineRule="auto"/>
      </w:pPr>
      <w:r>
        <w:separator/>
      </w:r>
    </w:p>
  </w:footnote>
  <w:footnote w:type="continuationSeparator" w:id="0">
    <w:p w14:paraId="1EA60E9F" w14:textId="77777777" w:rsidR="00CE3BF6" w:rsidRDefault="00CE3BF6" w:rsidP="004F518E">
      <w:pPr>
        <w:spacing w:after="0" w:line="240" w:lineRule="auto"/>
      </w:pPr>
      <w:r>
        <w:continuationSeparator/>
      </w:r>
    </w:p>
  </w:footnote>
  <w:footnote w:id="1">
    <w:p w14:paraId="16586ADE" w14:textId="3F224E9B" w:rsidR="00066949" w:rsidRPr="00066949" w:rsidRDefault="00066949" w:rsidP="00653FA6">
      <w:pPr>
        <w:pStyle w:val="Tekstprzypisudolnego"/>
        <w:spacing w:before="60" w:after="60"/>
        <w:jc w:val="both"/>
        <w:rPr>
          <w:rFonts w:ascii="Cambria" w:hAnsi="Cambria"/>
          <w:sz w:val="16"/>
          <w:szCs w:val="16"/>
        </w:rPr>
      </w:pPr>
      <w:r w:rsidRPr="00066949">
        <w:rPr>
          <w:rStyle w:val="Odwoanieprzypisudolnego"/>
          <w:rFonts w:ascii="Cambria" w:hAnsi="Cambria"/>
          <w:sz w:val="16"/>
          <w:szCs w:val="16"/>
        </w:rPr>
        <w:footnoteRef/>
      </w:r>
      <w:r w:rsidRPr="00066949">
        <w:rPr>
          <w:rFonts w:ascii="Cambria" w:hAnsi="Cambria"/>
          <w:sz w:val="16"/>
          <w:szCs w:val="16"/>
        </w:rPr>
        <w:t xml:space="preserve"> Wybierając „TAK”, składane jest równocześnie</w:t>
      </w:r>
      <w:r w:rsidR="00DC3D68">
        <w:rPr>
          <w:rFonts w:ascii="Cambria" w:hAnsi="Cambria"/>
          <w:sz w:val="16"/>
          <w:szCs w:val="16"/>
        </w:rPr>
        <w:t xml:space="preserve"> oświadczenie </w:t>
      </w:r>
      <w:bookmarkStart w:id="1" w:name="_GoBack"/>
      <w:bookmarkEnd w:id="1"/>
      <w:r w:rsidR="00DC3D68">
        <w:rPr>
          <w:rFonts w:ascii="Cambria" w:hAnsi="Cambria"/>
          <w:sz w:val="16"/>
          <w:szCs w:val="16"/>
        </w:rPr>
        <w:t xml:space="preserve"> wskazane</w:t>
      </w:r>
      <w:r w:rsidRPr="00066949">
        <w:rPr>
          <w:rFonts w:ascii="Cambria" w:hAnsi="Cambria"/>
          <w:sz w:val="16"/>
          <w:szCs w:val="16"/>
        </w:rPr>
        <w:t xml:space="preserve"> w kolumnie </w:t>
      </w:r>
      <w:r>
        <w:rPr>
          <w:rFonts w:ascii="Cambria" w:hAnsi="Cambria"/>
          <w:sz w:val="16"/>
          <w:szCs w:val="16"/>
        </w:rPr>
        <w:t>I</w:t>
      </w:r>
      <w:r w:rsidRPr="00066949">
        <w:rPr>
          <w:rFonts w:ascii="Cambria" w:hAnsi="Cambria"/>
          <w:sz w:val="16"/>
          <w:szCs w:val="16"/>
        </w:rPr>
        <w:t xml:space="preserve">V. </w:t>
      </w:r>
    </w:p>
  </w:footnote>
  <w:footnote w:id="2">
    <w:p w14:paraId="7723EBE3" w14:textId="6132B996" w:rsidR="00066949" w:rsidRDefault="00066949" w:rsidP="00653FA6">
      <w:pPr>
        <w:pStyle w:val="Tekstprzypisudolnego"/>
        <w:jc w:val="both"/>
      </w:pPr>
      <w:r w:rsidRPr="00066949">
        <w:rPr>
          <w:rStyle w:val="Odwoanieprzypisudolnego"/>
          <w:sz w:val="16"/>
          <w:szCs w:val="16"/>
        </w:rPr>
        <w:footnoteRef/>
      </w:r>
      <w:r w:rsidRPr="00066949">
        <w:rPr>
          <w:sz w:val="16"/>
          <w:szCs w:val="16"/>
        </w:rPr>
        <w:t xml:space="preserve"> </w:t>
      </w:r>
      <w:r w:rsidRPr="00066949">
        <w:rPr>
          <w:rFonts w:ascii="Cambria" w:hAnsi="Cambria"/>
          <w:sz w:val="16"/>
          <w:szCs w:val="16"/>
        </w:rPr>
        <w:t>Wybierając „TAK” rodzic zobowiązany jest również przedłożyć dokument wskazany w kolumnie IV poświadczający zaistniałą sytuację.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 w:val="0"/>
        <w:sz w:val="20"/>
      </w:rPr>
    </w:lvl>
  </w:abstractNum>
  <w:abstractNum w:abstractNumId="1">
    <w:nsid w:val="00000004"/>
    <w:multiLevelType w:val="singleLevel"/>
    <w:tmpl w:val="58F075F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Times New Roman" w:eastAsia="Calibri" w:hAnsi="Times New Roman" w:cs="Times New Roman" w:hint="default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hint="default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</w:abstractNum>
  <w:abstractNum w:abstractNumId="5">
    <w:nsid w:val="026209BA"/>
    <w:multiLevelType w:val="hybridMultilevel"/>
    <w:tmpl w:val="9536E5AC"/>
    <w:lvl w:ilvl="0" w:tplc="D7BE2042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784054"/>
    <w:multiLevelType w:val="hybridMultilevel"/>
    <w:tmpl w:val="F962E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FD4220"/>
    <w:multiLevelType w:val="hybridMultilevel"/>
    <w:tmpl w:val="B50E83EE"/>
    <w:lvl w:ilvl="0" w:tplc="403CBA8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4D6404C"/>
    <w:multiLevelType w:val="hybridMultilevel"/>
    <w:tmpl w:val="D6E6F67E"/>
    <w:lvl w:ilvl="0" w:tplc="04150017">
      <w:start w:val="1"/>
      <w:numFmt w:val="lowerLetter"/>
      <w:lvlText w:val="%1)"/>
      <w:lvlJc w:val="left"/>
      <w:pPr>
        <w:ind w:left="-196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8953" w:hanging="360"/>
      </w:pPr>
    </w:lvl>
    <w:lvl w:ilvl="2" w:tplc="0415001B" w:tentative="1">
      <w:start w:val="1"/>
      <w:numFmt w:val="lowerRoman"/>
      <w:lvlText w:val="%3."/>
      <w:lvlJc w:val="right"/>
      <w:pPr>
        <w:ind w:left="-18233" w:hanging="180"/>
      </w:pPr>
    </w:lvl>
    <w:lvl w:ilvl="3" w:tplc="0415000F" w:tentative="1">
      <w:start w:val="1"/>
      <w:numFmt w:val="decimal"/>
      <w:lvlText w:val="%4."/>
      <w:lvlJc w:val="left"/>
      <w:pPr>
        <w:ind w:left="-17513" w:hanging="360"/>
      </w:pPr>
    </w:lvl>
    <w:lvl w:ilvl="4" w:tplc="04150019" w:tentative="1">
      <w:start w:val="1"/>
      <w:numFmt w:val="lowerLetter"/>
      <w:lvlText w:val="%5."/>
      <w:lvlJc w:val="left"/>
      <w:pPr>
        <w:ind w:left="-16793" w:hanging="360"/>
      </w:pPr>
    </w:lvl>
    <w:lvl w:ilvl="5" w:tplc="0415001B" w:tentative="1">
      <w:start w:val="1"/>
      <w:numFmt w:val="lowerRoman"/>
      <w:lvlText w:val="%6."/>
      <w:lvlJc w:val="right"/>
      <w:pPr>
        <w:ind w:left="-16073" w:hanging="180"/>
      </w:pPr>
    </w:lvl>
    <w:lvl w:ilvl="6" w:tplc="0415000F" w:tentative="1">
      <w:start w:val="1"/>
      <w:numFmt w:val="decimal"/>
      <w:lvlText w:val="%7."/>
      <w:lvlJc w:val="left"/>
      <w:pPr>
        <w:ind w:left="-15353" w:hanging="360"/>
      </w:pPr>
    </w:lvl>
    <w:lvl w:ilvl="7" w:tplc="04150019" w:tentative="1">
      <w:start w:val="1"/>
      <w:numFmt w:val="lowerLetter"/>
      <w:lvlText w:val="%8."/>
      <w:lvlJc w:val="left"/>
      <w:pPr>
        <w:ind w:left="-14633" w:hanging="360"/>
      </w:pPr>
    </w:lvl>
    <w:lvl w:ilvl="8" w:tplc="0415001B" w:tentative="1">
      <w:start w:val="1"/>
      <w:numFmt w:val="lowerRoman"/>
      <w:lvlText w:val="%9."/>
      <w:lvlJc w:val="right"/>
      <w:pPr>
        <w:ind w:left="-13913" w:hanging="180"/>
      </w:pPr>
    </w:lvl>
  </w:abstractNum>
  <w:abstractNum w:abstractNumId="9">
    <w:nsid w:val="0B171E17"/>
    <w:multiLevelType w:val="hybridMultilevel"/>
    <w:tmpl w:val="48625068"/>
    <w:lvl w:ilvl="0" w:tplc="232228E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F346FC"/>
    <w:multiLevelType w:val="hybridMultilevel"/>
    <w:tmpl w:val="94EA4528"/>
    <w:lvl w:ilvl="0" w:tplc="0415000F">
      <w:start w:val="1"/>
      <w:numFmt w:val="decimal"/>
      <w:lvlText w:val="%1."/>
      <w:lvlJc w:val="left"/>
      <w:pPr>
        <w:ind w:left="43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089" w:hanging="360"/>
      </w:pPr>
    </w:lvl>
    <w:lvl w:ilvl="2" w:tplc="0415001B" w:tentative="1">
      <w:start w:val="1"/>
      <w:numFmt w:val="lowerRoman"/>
      <w:lvlText w:val="%3."/>
      <w:lvlJc w:val="right"/>
      <w:pPr>
        <w:ind w:left="5809" w:hanging="180"/>
      </w:pPr>
    </w:lvl>
    <w:lvl w:ilvl="3" w:tplc="0415000F" w:tentative="1">
      <w:start w:val="1"/>
      <w:numFmt w:val="decimal"/>
      <w:lvlText w:val="%4."/>
      <w:lvlJc w:val="left"/>
      <w:pPr>
        <w:ind w:left="6529" w:hanging="360"/>
      </w:pPr>
    </w:lvl>
    <w:lvl w:ilvl="4" w:tplc="04150019" w:tentative="1">
      <w:start w:val="1"/>
      <w:numFmt w:val="lowerLetter"/>
      <w:lvlText w:val="%5."/>
      <w:lvlJc w:val="left"/>
      <w:pPr>
        <w:ind w:left="7249" w:hanging="360"/>
      </w:pPr>
    </w:lvl>
    <w:lvl w:ilvl="5" w:tplc="0415001B" w:tentative="1">
      <w:start w:val="1"/>
      <w:numFmt w:val="lowerRoman"/>
      <w:lvlText w:val="%6."/>
      <w:lvlJc w:val="right"/>
      <w:pPr>
        <w:ind w:left="7969" w:hanging="180"/>
      </w:pPr>
    </w:lvl>
    <w:lvl w:ilvl="6" w:tplc="0415000F" w:tentative="1">
      <w:start w:val="1"/>
      <w:numFmt w:val="decimal"/>
      <w:lvlText w:val="%7."/>
      <w:lvlJc w:val="left"/>
      <w:pPr>
        <w:ind w:left="8689" w:hanging="360"/>
      </w:pPr>
    </w:lvl>
    <w:lvl w:ilvl="7" w:tplc="04150019" w:tentative="1">
      <w:start w:val="1"/>
      <w:numFmt w:val="lowerLetter"/>
      <w:lvlText w:val="%8."/>
      <w:lvlJc w:val="left"/>
      <w:pPr>
        <w:ind w:left="9409" w:hanging="360"/>
      </w:pPr>
    </w:lvl>
    <w:lvl w:ilvl="8" w:tplc="0415001B" w:tentative="1">
      <w:start w:val="1"/>
      <w:numFmt w:val="lowerRoman"/>
      <w:lvlText w:val="%9."/>
      <w:lvlJc w:val="right"/>
      <w:pPr>
        <w:ind w:left="10129" w:hanging="180"/>
      </w:pPr>
    </w:lvl>
  </w:abstractNum>
  <w:abstractNum w:abstractNumId="11">
    <w:nsid w:val="11080F17"/>
    <w:multiLevelType w:val="hybridMultilevel"/>
    <w:tmpl w:val="BE7C4C9E"/>
    <w:lvl w:ilvl="0" w:tplc="D7BE204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1F2939"/>
    <w:multiLevelType w:val="hybridMultilevel"/>
    <w:tmpl w:val="6BAAD556"/>
    <w:lvl w:ilvl="0" w:tplc="EDA0B7C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F805A7"/>
    <w:multiLevelType w:val="hybridMultilevel"/>
    <w:tmpl w:val="A120D4B8"/>
    <w:lvl w:ilvl="0" w:tplc="04150011">
      <w:start w:val="1"/>
      <w:numFmt w:val="decimal"/>
      <w:lvlText w:val="%1)"/>
      <w:lvlJc w:val="left"/>
      <w:pPr>
        <w:ind w:left="4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4">
    <w:nsid w:val="1BF07341"/>
    <w:multiLevelType w:val="hybridMultilevel"/>
    <w:tmpl w:val="A2D687FC"/>
    <w:lvl w:ilvl="0" w:tplc="C2E455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1EC17EEC"/>
    <w:multiLevelType w:val="hybridMultilevel"/>
    <w:tmpl w:val="09FED588"/>
    <w:lvl w:ilvl="0" w:tplc="C818CE2C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6">
    <w:nsid w:val="20CE2E00"/>
    <w:multiLevelType w:val="hybridMultilevel"/>
    <w:tmpl w:val="3C923AC4"/>
    <w:lvl w:ilvl="0" w:tplc="374E0D9A">
      <w:start w:val="1"/>
      <w:numFmt w:val="decimal"/>
      <w:lvlText w:val="%1."/>
      <w:lvlJc w:val="left"/>
      <w:pPr>
        <w:ind w:left="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3" w:hanging="360"/>
      </w:pPr>
    </w:lvl>
    <w:lvl w:ilvl="2" w:tplc="0415001B" w:tentative="1">
      <w:start w:val="1"/>
      <w:numFmt w:val="lowerRoman"/>
      <w:lvlText w:val="%3."/>
      <w:lvlJc w:val="right"/>
      <w:pPr>
        <w:ind w:left="1513" w:hanging="180"/>
      </w:pPr>
    </w:lvl>
    <w:lvl w:ilvl="3" w:tplc="0415000F" w:tentative="1">
      <w:start w:val="1"/>
      <w:numFmt w:val="decimal"/>
      <w:lvlText w:val="%4."/>
      <w:lvlJc w:val="left"/>
      <w:pPr>
        <w:ind w:left="2233" w:hanging="360"/>
      </w:pPr>
    </w:lvl>
    <w:lvl w:ilvl="4" w:tplc="04150019" w:tentative="1">
      <w:start w:val="1"/>
      <w:numFmt w:val="lowerLetter"/>
      <w:lvlText w:val="%5."/>
      <w:lvlJc w:val="left"/>
      <w:pPr>
        <w:ind w:left="2953" w:hanging="360"/>
      </w:pPr>
    </w:lvl>
    <w:lvl w:ilvl="5" w:tplc="0415001B" w:tentative="1">
      <w:start w:val="1"/>
      <w:numFmt w:val="lowerRoman"/>
      <w:lvlText w:val="%6."/>
      <w:lvlJc w:val="right"/>
      <w:pPr>
        <w:ind w:left="3673" w:hanging="180"/>
      </w:pPr>
    </w:lvl>
    <w:lvl w:ilvl="6" w:tplc="0415000F" w:tentative="1">
      <w:start w:val="1"/>
      <w:numFmt w:val="decimal"/>
      <w:lvlText w:val="%7."/>
      <w:lvlJc w:val="left"/>
      <w:pPr>
        <w:ind w:left="4393" w:hanging="360"/>
      </w:pPr>
    </w:lvl>
    <w:lvl w:ilvl="7" w:tplc="04150019" w:tentative="1">
      <w:start w:val="1"/>
      <w:numFmt w:val="lowerLetter"/>
      <w:lvlText w:val="%8."/>
      <w:lvlJc w:val="left"/>
      <w:pPr>
        <w:ind w:left="5113" w:hanging="360"/>
      </w:pPr>
    </w:lvl>
    <w:lvl w:ilvl="8" w:tplc="0415001B" w:tentative="1">
      <w:start w:val="1"/>
      <w:numFmt w:val="lowerRoman"/>
      <w:lvlText w:val="%9."/>
      <w:lvlJc w:val="right"/>
      <w:pPr>
        <w:ind w:left="5833" w:hanging="180"/>
      </w:pPr>
    </w:lvl>
  </w:abstractNum>
  <w:abstractNum w:abstractNumId="17">
    <w:nsid w:val="23604D24"/>
    <w:multiLevelType w:val="hybridMultilevel"/>
    <w:tmpl w:val="44CA4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6103F1"/>
    <w:multiLevelType w:val="hybridMultilevel"/>
    <w:tmpl w:val="6B66A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C6281D"/>
    <w:multiLevelType w:val="hybridMultilevel"/>
    <w:tmpl w:val="EC9259FE"/>
    <w:lvl w:ilvl="0" w:tplc="40FC682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D5193D"/>
    <w:multiLevelType w:val="hybridMultilevel"/>
    <w:tmpl w:val="5002D5C0"/>
    <w:lvl w:ilvl="0" w:tplc="E146CBC2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1792687"/>
    <w:multiLevelType w:val="hybridMultilevel"/>
    <w:tmpl w:val="D96A41DE"/>
    <w:lvl w:ilvl="0" w:tplc="3F2E33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4763854"/>
    <w:multiLevelType w:val="hybridMultilevel"/>
    <w:tmpl w:val="ADD2C4E2"/>
    <w:lvl w:ilvl="0" w:tplc="F4504DD0">
      <w:start w:val="5"/>
      <w:numFmt w:val="decimal"/>
      <w:lvlText w:val="%1."/>
      <w:lvlJc w:val="left"/>
      <w:pPr>
        <w:ind w:left="3131" w:hanging="360"/>
      </w:pPr>
      <w:rPr>
        <w:rFonts w:ascii="Calibri" w:hAnsi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3851" w:hanging="360"/>
      </w:pPr>
    </w:lvl>
    <w:lvl w:ilvl="2" w:tplc="0415001B" w:tentative="1">
      <w:start w:val="1"/>
      <w:numFmt w:val="lowerRoman"/>
      <w:lvlText w:val="%3."/>
      <w:lvlJc w:val="right"/>
      <w:pPr>
        <w:ind w:left="4571" w:hanging="180"/>
      </w:pPr>
    </w:lvl>
    <w:lvl w:ilvl="3" w:tplc="0415000F" w:tentative="1">
      <w:start w:val="1"/>
      <w:numFmt w:val="decimal"/>
      <w:lvlText w:val="%4."/>
      <w:lvlJc w:val="left"/>
      <w:pPr>
        <w:ind w:left="5291" w:hanging="360"/>
      </w:pPr>
    </w:lvl>
    <w:lvl w:ilvl="4" w:tplc="04150019" w:tentative="1">
      <w:start w:val="1"/>
      <w:numFmt w:val="lowerLetter"/>
      <w:lvlText w:val="%5."/>
      <w:lvlJc w:val="left"/>
      <w:pPr>
        <w:ind w:left="6011" w:hanging="360"/>
      </w:pPr>
    </w:lvl>
    <w:lvl w:ilvl="5" w:tplc="0415001B" w:tentative="1">
      <w:start w:val="1"/>
      <w:numFmt w:val="lowerRoman"/>
      <w:lvlText w:val="%6."/>
      <w:lvlJc w:val="right"/>
      <w:pPr>
        <w:ind w:left="6731" w:hanging="180"/>
      </w:pPr>
    </w:lvl>
    <w:lvl w:ilvl="6" w:tplc="0415000F" w:tentative="1">
      <w:start w:val="1"/>
      <w:numFmt w:val="decimal"/>
      <w:lvlText w:val="%7."/>
      <w:lvlJc w:val="left"/>
      <w:pPr>
        <w:ind w:left="7451" w:hanging="360"/>
      </w:pPr>
    </w:lvl>
    <w:lvl w:ilvl="7" w:tplc="04150019" w:tentative="1">
      <w:start w:val="1"/>
      <w:numFmt w:val="lowerLetter"/>
      <w:lvlText w:val="%8."/>
      <w:lvlJc w:val="left"/>
      <w:pPr>
        <w:ind w:left="8171" w:hanging="360"/>
      </w:pPr>
    </w:lvl>
    <w:lvl w:ilvl="8" w:tplc="0415001B" w:tentative="1">
      <w:start w:val="1"/>
      <w:numFmt w:val="lowerRoman"/>
      <w:lvlText w:val="%9."/>
      <w:lvlJc w:val="right"/>
      <w:pPr>
        <w:ind w:left="8891" w:hanging="180"/>
      </w:pPr>
    </w:lvl>
  </w:abstractNum>
  <w:abstractNum w:abstractNumId="23">
    <w:nsid w:val="47BA68C0"/>
    <w:multiLevelType w:val="hybridMultilevel"/>
    <w:tmpl w:val="86BC65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6E1DD4"/>
    <w:multiLevelType w:val="hybridMultilevel"/>
    <w:tmpl w:val="32CC0C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443D88"/>
    <w:multiLevelType w:val="hybridMultilevel"/>
    <w:tmpl w:val="49BAD9C2"/>
    <w:lvl w:ilvl="0" w:tplc="C9BE2C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5C37CC"/>
    <w:multiLevelType w:val="hybridMultilevel"/>
    <w:tmpl w:val="DB04C368"/>
    <w:lvl w:ilvl="0" w:tplc="F9CCD3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52D0D90"/>
    <w:multiLevelType w:val="hybridMultilevel"/>
    <w:tmpl w:val="CCEADFA8"/>
    <w:lvl w:ilvl="0" w:tplc="F93AD9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8"/>
  </w:num>
  <w:num w:numId="4">
    <w:abstractNumId w:val="13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6"/>
  </w:num>
  <w:num w:numId="11">
    <w:abstractNumId w:val="11"/>
  </w:num>
  <w:num w:numId="12">
    <w:abstractNumId w:val="7"/>
  </w:num>
  <w:num w:numId="13">
    <w:abstractNumId w:val="18"/>
  </w:num>
  <w:num w:numId="14">
    <w:abstractNumId w:val="17"/>
  </w:num>
  <w:num w:numId="15">
    <w:abstractNumId w:val="10"/>
  </w:num>
  <w:num w:numId="16">
    <w:abstractNumId w:val="27"/>
  </w:num>
  <w:num w:numId="17">
    <w:abstractNumId w:val="9"/>
  </w:num>
  <w:num w:numId="18">
    <w:abstractNumId w:val="24"/>
  </w:num>
  <w:num w:numId="19">
    <w:abstractNumId w:val="21"/>
  </w:num>
  <w:num w:numId="20">
    <w:abstractNumId w:val="26"/>
  </w:num>
  <w:num w:numId="21">
    <w:abstractNumId w:val="23"/>
  </w:num>
  <w:num w:numId="22">
    <w:abstractNumId w:val="19"/>
  </w:num>
  <w:num w:numId="23">
    <w:abstractNumId w:val="16"/>
  </w:num>
  <w:num w:numId="24">
    <w:abstractNumId w:val="20"/>
  </w:num>
  <w:num w:numId="25">
    <w:abstractNumId w:val="15"/>
  </w:num>
  <w:num w:numId="26">
    <w:abstractNumId w:val="22"/>
  </w:num>
  <w:num w:numId="27">
    <w:abstractNumId w:val="25"/>
  </w:num>
  <w:num w:numId="28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Tomasz Piszczek">
    <w15:presenceInfo w15:providerId="AD" w15:userId="S::tomasz.piszczek@dmp-biuro.pl::349f27be-2f83-4bb4-aa0b-9d323569430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18E"/>
    <w:rsid w:val="000002BD"/>
    <w:rsid w:val="00002725"/>
    <w:rsid w:val="00002CDB"/>
    <w:rsid w:val="0000548E"/>
    <w:rsid w:val="00005CB0"/>
    <w:rsid w:val="00006157"/>
    <w:rsid w:val="00006FC2"/>
    <w:rsid w:val="00007B01"/>
    <w:rsid w:val="00010C92"/>
    <w:rsid w:val="00012EDD"/>
    <w:rsid w:val="0001368D"/>
    <w:rsid w:val="00013BDA"/>
    <w:rsid w:val="000172E5"/>
    <w:rsid w:val="00017541"/>
    <w:rsid w:val="00020B5F"/>
    <w:rsid w:val="000248BD"/>
    <w:rsid w:val="00024CA3"/>
    <w:rsid w:val="00024F69"/>
    <w:rsid w:val="00025DC8"/>
    <w:rsid w:val="0003186D"/>
    <w:rsid w:val="000344F9"/>
    <w:rsid w:val="000349C1"/>
    <w:rsid w:val="00034BC7"/>
    <w:rsid w:val="00041A64"/>
    <w:rsid w:val="000449B9"/>
    <w:rsid w:val="000450BC"/>
    <w:rsid w:val="00045BB5"/>
    <w:rsid w:val="00047D21"/>
    <w:rsid w:val="000529C2"/>
    <w:rsid w:val="00055E9F"/>
    <w:rsid w:val="000574EA"/>
    <w:rsid w:val="00061A15"/>
    <w:rsid w:val="00061EB0"/>
    <w:rsid w:val="0006515F"/>
    <w:rsid w:val="000662E9"/>
    <w:rsid w:val="00066502"/>
    <w:rsid w:val="0006683C"/>
    <w:rsid w:val="00066949"/>
    <w:rsid w:val="00072AE5"/>
    <w:rsid w:val="000730BA"/>
    <w:rsid w:val="00075439"/>
    <w:rsid w:val="000758A4"/>
    <w:rsid w:val="0007725F"/>
    <w:rsid w:val="00077BFF"/>
    <w:rsid w:val="00082246"/>
    <w:rsid w:val="00087F53"/>
    <w:rsid w:val="00094A57"/>
    <w:rsid w:val="000962AA"/>
    <w:rsid w:val="0009652A"/>
    <w:rsid w:val="00096E22"/>
    <w:rsid w:val="000A7CBE"/>
    <w:rsid w:val="000B1571"/>
    <w:rsid w:val="000B310E"/>
    <w:rsid w:val="000B673B"/>
    <w:rsid w:val="000C09A2"/>
    <w:rsid w:val="000C1454"/>
    <w:rsid w:val="000C1994"/>
    <w:rsid w:val="000C5562"/>
    <w:rsid w:val="000C6164"/>
    <w:rsid w:val="000C6D9D"/>
    <w:rsid w:val="000C748F"/>
    <w:rsid w:val="000D0BD2"/>
    <w:rsid w:val="000D250C"/>
    <w:rsid w:val="000D68F3"/>
    <w:rsid w:val="000D7AED"/>
    <w:rsid w:val="000E4052"/>
    <w:rsid w:val="000E4FAC"/>
    <w:rsid w:val="000E75DC"/>
    <w:rsid w:val="000F07E7"/>
    <w:rsid w:val="000F14A6"/>
    <w:rsid w:val="000F1567"/>
    <w:rsid w:val="000F3263"/>
    <w:rsid w:val="00100614"/>
    <w:rsid w:val="00102D93"/>
    <w:rsid w:val="0010517F"/>
    <w:rsid w:val="00111698"/>
    <w:rsid w:val="00112677"/>
    <w:rsid w:val="00116F2B"/>
    <w:rsid w:val="00121C1F"/>
    <w:rsid w:val="00124E02"/>
    <w:rsid w:val="00130722"/>
    <w:rsid w:val="00131C4B"/>
    <w:rsid w:val="00132B94"/>
    <w:rsid w:val="00133E3C"/>
    <w:rsid w:val="0013400C"/>
    <w:rsid w:val="00135FB3"/>
    <w:rsid w:val="0014032C"/>
    <w:rsid w:val="001465A6"/>
    <w:rsid w:val="0015727E"/>
    <w:rsid w:val="00157AAA"/>
    <w:rsid w:val="00162198"/>
    <w:rsid w:val="00162E13"/>
    <w:rsid w:val="0016581D"/>
    <w:rsid w:val="00165A87"/>
    <w:rsid w:val="00172F8B"/>
    <w:rsid w:val="001764E7"/>
    <w:rsid w:val="00176830"/>
    <w:rsid w:val="00183067"/>
    <w:rsid w:val="00183D91"/>
    <w:rsid w:val="0018418B"/>
    <w:rsid w:val="00186928"/>
    <w:rsid w:val="001875B1"/>
    <w:rsid w:val="001922F3"/>
    <w:rsid w:val="00194392"/>
    <w:rsid w:val="001A0962"/>
    <w:rsid w:val="001A3CDB"/>
    <w:rsid w:val="001A4183"/>
    <w:rsid w:val="001A4668"/>
    <w:rsid w:val="001A69E4"/>
    <w:rsid w:val="001A7E24"/>
    <w:rsid w:val="001B2979"/>
    <w:rsid w:val="001B32FA"/>
    <w:rsid w:val="001C762E"/>
    <w:rsid w:val="001D4BDA"/>
    <w:rsid w:val="001D78DF"/>
    <w:rsid w:val="001E14FF"/>
    <w:rsid w:val="001E164B"/>
    <w:rsid w:val="001E2AA2"/>
    <w:rsid w:val="001E4552"/>
    <w:rsid w:val="001E4F93"/>
    <w:rsid w:val="001E74CF"/>
    <w:rsid w:val="001E7F49"/>
    <w:rsid w:val="001F075D"/>
    <w:rsid w:val="001F090F"/>
    <w:rsid w:val="001F1707"/>
    <w:rsid w:val="001F7467"/>
    <w:rsid w:val="0020280E"/>
    <w:rsid w:val="002039DC"/>
    <w:rsid w:val="00210F9A"/>
    <w:rsid w:val="00211CED"/>
    <w:rsid w:val="0021354A"/>
    <w:rsid w:val="00214C01"/>
    <w:rsid w:val="00215334"/>
    <w:rsid w:val="00215738"/>
    <w:rsid w:val="00216B1F"/>
    <w:rsid w:val="002243A8"/>
    <w:rsid w:val="0022447B"/>
    <w:rsid w:val="00224E76"/>
    <w:rsid w:val="00225630"/>
    <w:rsid w:val="00226BDC"/>
    <w:rsid w:val="00231B90"/>
    <w:rsid w:val="0023518B"/>
    <w:rsid w:val="00235588"/>
    <w:rsid w:val="002357DD"/>
    <w:rsid w:val="00242A56"/>
    <w:rsid w:val="00242AB0"/>
    <w:rsid w:val="002434BB"/>
    <w:rsid w:val="00243ADE"/>
    <w:rsid w:val="002453FD"/>
    <w:rsid w:val="00245AB4"/>
    <w:rsid w:val="00247714"/>
    <w:rsid w:val="00255154"/>
    <w:rsid w:val="00255F56"/>
    <w:rsid w:val="00256511"/>
    <w:rsid w:val="00257DF7"/>
    <w:rsid w:val="0026153C"/>
    <w:rsid w:val="0026378F"/>
    <w:rsid w:val="00267F77"/>
    <w:rsid w:val="00271D1D"/>
    <w:rsid w:val="00272711"/>
    <w:rsid w:val="002731D0"/>
    <w:rsid w:val="002735C1"/>
    <w:rsid w:val="00273E04"/>
    <w:rsid w:val="00273F20"/>
    <w:rsid w:val="00273F7A"/>
    <w:rsid w:val="0027580B"/>
    <w:rsid w:val="00275A44"/>
    <w:rsid w:val="002768C1"/>
    <w:rsid w:val="00276B1F"/>
    <w:rsid w:val="00281AC1"/>
    <w:rsid w:val="002853BE"/>
    <w:rsid w:val="002861B4"/>
    <w:rsid w:val="002864BD"/>
    <w:rsid w:val="00291F54"/>
    <w:rsid w:val="0029534F"/>
    <w:rsid w:val="00297613"/>
    <w:rsid w:val="002A419E"/>
    <w:rsid w:val="002A4E79"/>
    <w:rsid w:val="002A53F0"/>
    <w:rsid w:val="002A5596"/>
    <w:rsid w:val="002B1361"/>
    <w:rsid w:val="002B30D7"/>
    <w:rsid w:val="002B5841"/>
    <w:rsid w:val="002C1091"/>
    <w:rsid w:val="002C6A9E"/>
    <w:rsid w:val="002C6D54"/>
    <w:rsid w:val="002D1AC8"/>
    <w:rsid w:val="002D6A29"/>
    <w:rsid w:val="002D6ACE"/>
    <w:rsid w:val="002D6AF7"/>
    <w:rsid w:val="002E15DE"/>
    <w:rsid w:val="002E20AC"/>
    <w:rsid w:val="002E2595"/>
    <w:rsid w:val="002E3494"/>
    <w:rsid w:val="002E439A"/>
    <w:rsid w:val="002E4658"/>
    <w:rsid w:val="002E58C6"/>
    <w:rsid w:val="002E7DD2"/>
    <w:rsid w:val="002F1151"/>
    <w:rsid w:val="002F6722"/>
    <w:rsid w:val="002F77C6"/>
    <w:rsid w:val="0030321D"/>
    <w:rsid w:val="00303872"/>
    <w:rsid w:val="00305732"/>
    <w:rsid w:val="00305B4F"/>
    <w:rsid w:val="00312E69"/>
    <w:rsid w:val="00315139"/>
    <w:rsid w:val="00324EE3"/>
    <w:rsid w:val="003308D4"/>
    <w:rsid w:val="00334443"/>
    <w:rsid w:val="00337188"/>
    <w:rsid w:val="0034058F"/>
    <w:rsid w:val="003406E0"/>
    <w:rsid w:val="00340A82"/>
    <w:rsid w:val="003432F4"/>
    <w:rsid w:val="00343806"/>
    <w:rsid w:val="00344CB9"/>
    <w:rsid w:val="00346077"/>
    <w:rsid w:val="00347B89"/>
    <w:rsid w:val="00350430"/>
    <w:rsid w:val="00352230"/>
    <w:rsid w:val="00353A72"/>
    <w:rsid w:val="0035570F"/>
    <w:rsid w:val="00362217"/>
    <w:rsid w:val="00364673"/>
    <w:rsid w:val="00366498"/>
    <w:rsid w:val="0036702B"/>
    <w:rsid w:val="00371062"/>
    <w:rsid w:val="00382AA0"/>
    <w:rsid w:val="00384C9C"/>
    <w:rsid w:val="003862F5"/>
    <w:rsid w:val="00392400"/>
    <w:rsid w:val="003944A4"/>
    <w:rsid w:val="0039510D"/>
    <w:rsid w:val="00395CAB"/>
    <w:rsid w:val="00395F9C"/>
    <w:rsid w:val="0039733E"/>
    <w:rsid w:val="00397566"/>
    <w:rsid w:val="003A4BE1"/>
    <w:rsid w:val="003A51CB"/>
    <w:rsid w:val="003A57C6"/>
    <w:rsid w:val="003B4FE7"/>
    <w:rsid w:val="003B67CB"/>
    <w:rsid w:val="003C196F"/>
    <w:rsid w:val="003C38DB"/>
    <w:rsid w:val="003C747C"/>
    <w:rsid w:val="003D03F9"/>
    <w:rsid w:val="003D2CD9"/>
    <w:rsid w:val="003D4ECE"/>
    <w:rsid w:val="003D776E"/>
    <w:rsid w:val="003D7DA1"/>
    <w:rsid w:val="003E001A"/>
    <w:rsid w:val="003E325C"/>
    <w:rsid w:val="003E487E"/>
    <w:rsid w:val="003F4D8C"/>
    <w:rsid w:val="003F5ECD"/>
    <w:rsid w:val="003F786B"/>
    <w:rsid w:val="00400276"/>
    <w:rsid w:val="00402AFC"/>
    <w:rsid w:val="004075E5"/>
    <w:rsid w:val="004107FD"/>
    <w:rsid w:val="004113C2"/>
    <w:rsid w:val="0041349C"/>
    <w:rsid w:val="004138AA"/>
    <w:rsid w:val="0041484E"/>
    <w:rsid w:val="00415EF3"/>
    <w:rsid w:val="0041611D"/>
    <w:rsid w:val="004164CB"/>
    <w:rsid w:val="00424F00"/>
    <w:rsid w:val="00430C11"/>
    <w:rsid w:val="00433780"/>
    <w:rsid w:val="00435B77"/>
    <w:rsid w:val="00441A27"/>
    <w:rsid w:val="004421A6"/>
    <w:rsid w:val="004423B5"/>
    <w:rsid w:val="00442426"/>
    <w:rsid w:val="00442C5D"/>
    <w:rsid w:val="004519FF"/>
    <w:rsid w:val="00461536"/>
    <w:rsid w:val="00462515"/>
    <w:rsid w:val="00463A89"/>
    <w:rsid w:val="00463F5A"/>
    <w:rsid w:val="00465320"/>
    <w:rsid w:val="004661B2"/>
    <w:rsid w:val="00467A0E"/>
    <w:rsid w:val="00467B6D"/>
    <w:rsid w:val="004829AC"/>
    <w:rsid w:val="0048353D"/>
    <w:rsid w:val="00483A62"/>
    <w:rsid w:val="00483C1E"/>
    <w:rsid w:val="00484E5C"/>
    <w:rsid w:val="00486970"/>
    <w:rsid w:val="00491CFD"/>
    <w:rsid w:val="004928C7"/>
    <w:rsid w:val="004939FA"/>
    <w:rsid w:val="004A1698"/>
    <w:rsid w:val="004A2164"/>
    <w:rsid w:val="004A4A18"/>
    <w:rsid w:val="004A5119"/>
    <w:rsid w:val="004A748F"/>
    <w:rsid w:val="004A7FA9"/>
    <w:rsid w:val="004B0A91"/>
    <w:rsid w:val="004B40AE"/>
    <w:rsid w:val="004B6B59"/>
    <w:rsid w:val="004C0E37"/>
    <w:rsid w:val="004C1C59"/>
    <w:rsid w:val="004C226C"/>
    <w:rsid w:val="004C3684"/>
    <w:rsid w:val="004C4363"/>
    <w:rsid w:val="004C6CA1"/>
    <w:rsid w:val="004D305B"/>
    <w:rsid w:val="004D6E24"/>
    <w:rsid w:val="004D74D4"/>
    <w:rsid w:val="004D76DE"/>
    <w:rsid w:val="004E02C6"/>
    <w:rsid w:val="004E1855"/>
    <w:rsid w:val="004E28CA"/>
    <w:rsid w:val="004E75B1"/>
    <w:rsid w:val="004F0F62"/>
    <w:rsid w:val="004F1EDF"/>
    <w:rsid w:val="004F264B"/>
    <w:rsid w:val="004F2F36"/>
    <w:rsid w:val="004F4F4D"/>
    <w:rsid w:val="004F518E"/>
    <w:rsid w:val="004F5B8A"/>
    <w:rsid w:val="004F67D2"/>
    <w:rsid w:val="0050131B"/>
    <w:rsid w:val="00504384"/>
    <w:rsid w:val="00507CBD"/>
    <w:rsid w:val="0051035F"/>
    <w:rsid w:val="005169C3"/>
    <w:rsid w:val="005174BD"/>
    <w:rsid w:val="00520292"/>
    <w:rsid w:val="0052127D"/>
    <w:rsid w:val="005221D4"/>
    <w:rsid w:val="00522D29"/>
    <w:rsid w:val="00523024"/>
    <w:rsid w:val="00523CC3"/>
    <w:rsid w:val="00524CE1"/>
    <w:rsid w:val="005277F6"/>
    <w:rsid w:val="00531157"/>
    <w:rsid w:val="00532190"/>
    <w:rsid w:val="00536059"/>
    <w:rsid w:val="00543A52"/>
    <w:rsid w:val="00544F02"/>
    <w:rsid w:val="00546A8E"/>
    <w:rsid w:val="00551B3F"/>
    <w:rsid w:val="005520E2"/>
    <w:rsid w:val="00554622"/>
    <w:rsid w:val="00555EFB"/>
    <w:rsid w:val="005563C1"/>
    <w:rsid w:val="00556ED0"/>
    <w:rsid w:val="00567637"/>
    <w:rsid w:val="00573882"/>
    <w:rsid w:val="005745B2"/>
    <w:rsid w:val="005751D7"/>
    <w:rsid w:val="00576361"/>
    <w:rsid w:val="005801A7"/>
    <w:rsid w:val="00580772"/>
    <w:rsid w:val="005810C8"/>
    <w:rsid w:val="0058141B"/>
    <w:rsid w:val="005814EE"/>
    <w:rsid w:val="00590675"/>
    <w:rsid w:val="0059068E"/>
    <w:rsid w:val="005916A4"/>
    <w:rsid w:val="00592818"/>
    <w:rsid w:val="00595FDD"/>
    <w:rsid w:val="0059732D"/>
    <w:rsid w:val="005A06F9"/>
    <w:rsid w:val="005A3CE6"/>
    <w:rsid w:val="005A4521"/>
    <w:rsid w:val="005A5FE0"/>
    <w:rsid w:val="005A6CA6"/>
    <w:rsid w:val="005A7D80"/>
    <w:rsid w:val="005B283A"/>
    <w:rsid w:val="005B651C"/>
    <w:rsid w:val="005C0A17"/>
    <w:rsid w:val="005C3673"/>
    <w:rsid w:val="005C395F"/>
    <w:rsid w:val="005C4001"/>
    <w:rsid w:val="005C4B80"/>
    <w:rsid w:val="005C50C6"/>
    <w:rsid w:val="005C723F"/>
    <w:rsid w:val="005D088A"/>
    <w:rsid w:val="005D18FB"/>
    <w:rsid w:val="005D48A1"/>
    <w:rsid w:val="005D4CB7"/>
    <w:rsid w:val="005D6B3A"/>
    <w:rsid w:val="005E44DC"/>
    <w:rsid w:val="005F1470"/>
    <w:rsid w:val="005F2F15"/>
    <w:rsid w:val="00601555"/>
    <w:rsid w:val="0060735B"/>
    <w:rsid w:val="006144B0"/>
    <w:rsid w:val="00615BB6"/>
    <w:rsid w:val="006201AC"/>
    <w:rsid w:val="00623B3A"/>
    <w:rsid w:val="00626109"/>
    <w:rsid w:val="00627273"/>
    <w:rsid w:val="0062797D"/>
    <w:rsid w:val="0062799E"/>
    <w:rsid w:val="00631EF7"/>
    <w:rsid w:val="0063528B"/>
    <w:rsid w:val="0063591A"/>
    <w:rsid w:val="00636510"/>
    <w:rsid w:val="00636BCF"/>
    <w:rsid w:val="00636D72"/>
    <w:rsid w:val="00642477"/>
    <w:rsid w:val="006437C7"/>
    <w:rsid w:val="00646DFE"/>
    <w:rsid w:val="00647A24"/>
    <w:rsid w:val="00651BA3"/>
    <w:rsid w:val="006534A4"/>
    <w:rsid w:val="00653FA6"/>
    <w:rsid w:val="00654092"/>
    <w:rsid w:val="0065642C"/>
    <w:rsid w:val="00663ABD"/>
    <w:rsid w:val="00666C08"/>
    <w:rsid w:val="00666D6E"/>
    <w:rsid w:val="00671E0B"/>
    <w:rsid w:val="00674813"/>
    <w:rsid w:val="00677190"/>
    <w:rsid w:val="00677723"/>
    <w:rsid w:val="00681181"/>
    <w:rsid w:val="006902AF"/>
    <w:rsid w:val="00693290"/>
    <w:rsid w:val="006952FC"/>
    <w:rsid w:val="0069611A"/>
    <w:rsid w:val="00696CC2"/>
    <w:rsid w:val="006A066C"/>
    <w:rsid w:val="006A125D"/>
    <w:rsid w:val="006A1B99"/>
    <w:rsid w:val="006A2C02"/>
    <w:rsid w:val="006A34A6"/>
    <w:rsid w:val="006A510B"/>
    <w:rsid w:val="006A6DF5"/>
    <w:rsid w:val="006A78D5"/>
    <w:rsid w:val="006B2396"/>
    <w:rsid w:val="006B324D"/>
    <w:rsid w:val="006B374A"/>
    <w:rsid w:val="006B4AFA"/>
    <w:rsid w:val="006B50CE"/>
    <w:rsid w:val="006B5DF5"/>
    <w:rsid w:val="006C0C5E"/>
    <w:rsid w:val="006C3188"/>
    <w:rsid w:val="006C3510"/>
    <w:rsid w:val="006C53AC"/>
    <w:rsid w:val="006C562F"/>
    <w:rsid w:val="006C6885"/>
    <w:rsid w:val="006C70C4"/>
    <w:rsid w:val="006D0904"/>
    <w:rsid w:val="006D271C"/>
    <w:rsid w:val="006D4F5D"/>
    <w:rsid w:val="006D56C7"/>
    <w:rsid w:val="006D5FEB"/>
    <w:rsid w:val="006E06A1"/>
    <w:rsid w:val="006E1C6F"/>
    <w:rsid w:val="006E5F96"/>
    <w:rsid w:val="006E662A"/>
    <w:rsid w:val="006F2059"/>
    <w:rsid w:val="006F3851"/>
    <w:rsid w:val="006F58C4"/>
    <w:rsid w:val="006F7532"/>
    <w:rsid w:val="00701F35"/>
    <w:rsid w:val="00702C97"/>
    <w:rsid w:val="00704188"/>
    <w:rsid w:val="00705112"/>
    <w:rsid w:val="007077EB"/>
    <w:rsid w:val="0071007E"/>
    <w:rsid w:val="0071183E"/>
    <w:rsid w:val="00715FE9"/>
    <w:rsid w:val="00717662"/>
    <w:rsid w:val="00723A27"/>
    <w:rsid w:val="007247E7"/>
    <w:rsid w:val="00726EFD"/>
    <w:rsid w:val="007318BB"/>
    <w:rsid w:val="00737A27"/>
    <w:rsid w:val="00742D49"/>
    <w:rsid w:val="0074434E"/>
    <w:rsid w:val="0074439D"/>
    <w:rsid w:val="00745186"/>
    <w:rsid w:val="00745D32"/>
    <w:rsid w:val="007539C3"/>
    <w:rsid w:val="00753DEC"/>
    <w:rsid w:val="0075511D"/>
    <w:rsid w:val="00757490"/>
    <w:rsid w:val="00760DDE"/>
    <w:rsid w:val="00761073"/>
    <w:rsid w:val="00771652"/>
    <w:rsid w:val="00771846"/>
    <w:rsid w:val="00777304"/>
    <w:rsid w:val="007807F7"/>
    <w:rsid w:val="00784170"/>
    <w:rsid w:val="00784423"/>
    <w:rsid w:val="00784A73"/>
    <w:rsid w:val="00784AFE"/>
    <w:rsid w:val="00785CA6"/>
    <w:rsid w:val="00786181"/>
    <w:rsid w:val="007A12EB"/>
    <w:rsid w:val="007A33E7"/>
    <w:rsid w:val="007A3ACF"/>
    <w:rsid w:val="007A3C85"/>
    <w:rsid w:val="007A6AE6"/>
    <w:rsid w:val="007B00FF"/>
    <w:rsid w:val="007B04C2"/>
    <w:rsid w:val="007B0800"/>
    <w:rsid w:val="007B1529"/>
    <w:rsid w:val="007B1E16"/>
    <w:rsid w:val="007C0FB6"/>
    <w:rsid w:val="007C5CDD"/>
    <w:rsid w:val="007C7D4E"/>
    <w:rsid w:val="007D0668"/>
    <w:rsid w:val="007D338A"/>
    <w:rsid w:val="007D34B4"/>
    <w:rsid w:val="007D707E"/>
    <w:rsid w:val="007E05B2"/>
    <w:rsid w:val="007E11A4"/>
    <w:rsid w:val="007E3D8D"/>
    <w:rsid w:val="007E415A"/>
    <w:rsid w:val="007E6B76"/>
    <w:rsid w:val="007E6C03"/>
    <w:rsid w:val="007E7032"/>
    <w:rsid w:val="007F5BFF"/>
    <w:rsid w:val="007F5CA2"/>
    <w:rsid w:val="007F5E0F"/>
    <w:rsid w:val="007F6001"/>
    <w:rsid w:val="007F631C"/>
    <w:rsid w:val="007F6466"/>
    <w:rsid w:val="00803D2A"/>
    <w:rsid w:val="008059B5"/>
    <w:rsid w:val="0080679E"/>
    <w:rsid w:val="00806D56"/>
    <w:rsid w:val="00810666"/>
    <w:rsid w:val="008113FE"/>
    <w:rsid w:val="00813E0C"/>
    <w:rsid w:val="00816D5D"/>
    <w:rsid w:val="00824BFB"/>
    <w:rsid w:val="00834617"/>
    <w:rsid w:val="00840441"/>
    <w:rsid w:val="00840851"/>
    <w:rsid w:val="0084377B"/>
    <w:rsid w:val="00846212"/>
    <w:rsid w:val="0084702F"/>
    <w:rsid w:val="0085024B"/>
    <w:rsid w:val="00850805"/>
    <w:rsid w:val="00850BDF"/>
    <w:rsid w:val="00850F3A"/>
    <w:rsid w:val="008550FA"/>
    <w:rsid w:val="0085524F"/>
    <w:rsid w:val="00855FE0"/>
    <w:rsid w:val="00856F71"/>
    <w:rsid w:val="00857AE9"/>
    <w:rsid w:val="00860B32"/>
    <w:rsid w:val="0086189D"/>
    <w:rsid w:val="00863164"/>
    <w:rsid w:val="00864327"/>
    <w:rsid w:val="008648B8"/>
    <w:rsid w:val="0086512B"/>
    <w:rsid w:val="008702F8"/>
    <w:rsid w:val="00870E98"/>
    <w:rsid w:val="008740AC"/>
    <w:rsid w:val="008740ED"/>
    <w:rsid w:val="008770BC"/>
    <w:rsid w:val="00880C6B"/>
    <w:rsid w:val="00882616"/>
    <w:rsid w:val="00883502"/>
    <w:rsid w:val="008870E0"/>
    <w:rsid w:val="0089204B"/>
    <w:rsid w:val="008928F6"/>
    <w:rsid w:val="008A237A"/>
    <w:rsid w:val="008A255C"/>
    <w:rsid w:val="008A2FB4"/>
    <w:rsid w:val="008A4D10"/>
    <w:rsid w:val="008A7E7E"/>
    <w:rsid w:val="008B24E0"/>
    <w:rsid w:val="008B29F5"/>
    <w:rsid w:val="008B3A40"/>
    <w:rsid w:val="008B54BC"/>
    <w:rsid w:val="008B5716"/>
    <w:rsid w:val="008B623A"/>
    <w:rsid w:val="008C065A"/>
    <w:rsid w:val="008C25DA"/>
    <w:rsid w:val="008C5D7E"/>
    <w:rsid w:val="008C5EE4"/>
    <w:rsid w:val="008C7A62"/>
    <w:rsid w:val="008D011A"/>
    <w:rsid w:val="008D0A1C"/>
    <w:rsid w:val="008D1789"/>
    <w:rsid w:val="008D2EC2"/>
    <w:rsid w:val="008D4B81"/>
    <w:rsid w:val="008D5F8E"/>
    <w:rsid w:val="008D67AA"/>
    <w:rsid w:val="008D7B40"/>
    <w:rsid w:val="008E0081"/>
    <w:rsid w:val="008E1DCB"/>
    <w:rsid w:val="008E2578"/>
    <w:rsid w:val="008E28BC"/>
    <w:rsid w:val="008E7468"/>
    <w:rsid w:val="008F0D82"/>
    <w:rsid w:val="008F1597"/>
    <w:rsid w:val="008F163C"/>
    <w:rsid w:val="008F390D"/>
    <w:rsid w:val="008F3C94"/>
    <w:rsid w:val="008F4574"/>
    <w:rsid w:val="008F5715"/>
    <w:rsid w:val="008F6FF8"/>
    <w:rsid w:val="00901C5A"/>
    <w:rsid w:val="00903956"/>
    <w:rsid w:val="009057A8"/>
    <w:rsid w:val="0090668F"/>
    <w:rsid w:val="00910866"/>
    <w:rsid w:val="009112C2"/>
    <w:rsid w:val="00913444"/>
    <w:rsid w:val="00914F1E"/>
    <w:rsid w:val="00923AD2"/>
    <w:rsid w:val="00924B19"/>
    <w:rsid w:val="0092534E"/>
    <w:rsid w:val="00926461"/>
    <w:rsid w:val="00933B89"/>
    <w:rsid w:val="00935281"/>
    <w:rsid w:val="00936C6F"/>
    <w:rsid w:val="00937454"/>
    <w:rsid w:val="009403F4"/>
    <w:rsid w:val="009407C7"/>
    <w:rsid w:val="009457F0"/>
    <w:rsid w:val="00947211"/>
    <w:rsid w:val="009527C3"/>
    <w:rsid w:val="00952FDD"/>
    <w:rsid w:val="009579A3"/>
    <w:rsid w:val="00960A79"/>
    <w:rsid w:val="0096232E"/>
    <w:rsid w:val="009629D6"/>
    <w:rsid w:val="0096583E"/>
    <w:rsid w:val="00967584"/>
    <w:rsid w:val="00970152"/>
    <w:rsid w:val="00971F22"/>
    <w:rsid w:val="00973332"/>
    <w:rsid w:val="00975C98"/>
    <w:rsid w:val="00980F3D"/>
    <w:rsid w:val="0098343A"/>
    <w:rsid w:val="00983D5D"/>
    <w:rsid w:val="00986DD9"/>
    <w:rsid w:val="009910A2"/>
    <w:rsid w:val="00996C7A"/>
    <w:rsid w:val="009A3AC8"/>
    <w:rsid w:val="009A5DA7"/>
    <w:rsid w:val="009B3E0D"/>
    <w:rsid w:val="009D0683"/>
    <w:rsid w:val="009D2CA7"/>
    <w:rsid w:val="009D38A0"/>
    <w:rsid w:val="009D4028"/>
    <w:rsid w:val="009D6C65"/>
    <w:rsid w:val="009D7004"/>
    <w:rsid w:val="009E0C9A"/>
    <w:rsid w:val="009E5B6C"/>
    <w:rsid w:val="009E684F"/>
    <w:rsid w:val="009E7D04"/>
    <w:rsid w:val="009F3400"/>
    <w:rsid w:val="009F6E12"/>
    <w:rsid w:val="00A0007A"/>
    <w:rsid w:val="00A010A4"/>
    <w:rsid w:val="00A0457E"/>
    <w:rsid w:val="00A0590D"/>
    <w:rsid w:val="00A07FC2"/>
    <w:rsid w:val="00A11987"/>
    <w:rsid w:val="00A13898"/>
    <w:rsid w:val="00A14F20"/>
    <w:rsid w:val="00A20AAC"/>
    <w:rsid w:val="00A211A9"/>
    <w:rsid w:val="00A22558"/>
    <w:rsid w:val="00A2441B"/>
    <w:rsid w:val="00A260E3"/>
    <w:rsid w:val="00A30522"/>
    <w:rsid w:val="00A315CD"/>
    <w:rsid w:val="00A36B37"/>
    <w:rsid w:val="00A37DCD"/>
    <w:rsid w:val="00A40FF6"/>
    <w:rsid w:val="00A47796"/>
    <w:rsid w:val="00A508B0"/>
    <w:rsid w:val="00A63802"/>
    <w:rsid w:val="00A641BF"/>
    <w:rsid w:val="00A7078C"/>
    <w:rsid w:val="00A72B1E"/>
    <w:rsid w:val="00A73AA8"/>
    <w:rsid w:val="00A77F55"/>
    <w:rsid w:val="00A8015E"/>
    <w:rsid w:val="00A80922"/>
    <w:rsid w:val="00A8201C"/>
    <w:rsid w:val="00A84462"/>
    <w:rsid w:val="00A8776D"/>
    <w:rsid w:val="00A9232E"/>
    <w:rsid w:val="00A96F7F"/>
    <w:rsid w:val="00A97455"/>
    <w:rsid w:val="00AA08CE"/>
    <w:rsid w:val="00AA1E40"/>
    <w:rsid w:val="00AA3D52"/>
    <w:rsid w:val="00AA7E8E"/>
    <w:rsid w:val="00AB07F6"/>
    <w:rsid w:val="00AB1B8D"/>
    <w:rsid w:val="00AB30AF"/>
    <w:rsid w:val="00AB3F7F"/>
    <w:rsid w:val="00AB63F3"/>
    <w:rsid w:val="00AC09D3"/>
    <w:rsid w:val="00AC1F45"/>
    <w:rsid w:val="00AC3505"/>
    <w:rsid w:val="00AC3898"/>
    <w:rsid w:val="00AC38D1"/>
    <w:rsid w:val="00AC3AD3"/>
    <w:rsid w:val="00AC6725"/>
    <w:rsid w:val="00AC7623"/>
    <w:rsid w:val="00AD0820"/>
    <w:rsid w:val="00AD3B95"/>
    <w:rsid w:val="00AD3F5D"/>
    <w:rsid w:val="00AD52DD"/>
    <w:rsid w:val="00AE526A"/>
    <w:rsid w:val="00AE5CF2"/>
    <w:rsid w:val="00AF141E"/>
    <w:rsid w:val="00AF16D5"/>
    <w:rsid w:val="00AF6012"/>
    <w:rsid w:val="00AF6FFF"/>
    <w:rsid w:val="00B0056E"/>
    <w:rsid w:val="00B011D5"/>
    <w:rsid w:val="00B01DBE"/>
    <w:rsid w:val="00B021D6"/>
    <w:rsid w:val="00B02960"/>
    <w:rsid w:val="00B042CC"/>
    <w:rsid w:val="00B05516"/>
    <w:rsid w:val="00B06014"/>
    <w:rsid w:val="00B06EE3"/>
    <w:rsid w:val="00B12904"/>
    <w:rsid w:val="00B143B1"/>
    <w:rsid w:val="00B14F44"/>
    <w:rsid w:val="00B16B65"/>
    <w:rsid w:val="00B17B66"/>
    <w:rsid w:val="00B20B5C"/>
    <w:rsid w:val="00B2248D"/>
    <w:rsid w:val="00B23C70"/>
    <w:rsid w:val="00B25278"/>
    <w:rsid w:val="00B27324"/>
    <w:rsid w:val="00B3170B"/>
    <w:rsid w:val="00B3523E"/>
    <w:rsid w:val="00B35A39"/>
    <w:rsid w:val="00B35E44"/>
    <w:rsid w:val="00B36D31"/>
    <w:rsid w:val="00B40ADD"/>
    <w:rsid w:val="00B42520"/>
    <w:rsid w:val="00B4299F"/>
    <w:rsid w:val="00B43FC0"/>
    <w:rsid w:val="00B45107"/>
    <w:rsid w:val="00B46B57"/>
    <w:rsid w:val="00B54801"/>
    <w:rsid w:val="00B60A2F"/>
    <w:rsid w:val="00B61D37"/>
    <w:rsid w:val="00B6268C"/>
    <w:rsid w:val="00B63A27"/>
    <w:rsid w:val="00B65CC5"/>
    <w:rsid w:val="00B66C02"/>
    <w:rsid w:val="00B66C23"/>
    <w:rsid w:val="00B66DD6"/>
    <w:rsid w:val="00B674AD"/>
    <w:rsid w:val="00B67C66"/>
    <w:rsid w:val="00B71DC6"/>
    <w:rsid w:val="00B72930"/>
    <w:rsid w:val="00B74FF6"/>
    <w:rsid w:val="00B7727F"/>
    <w:rsid w:val="00B80919"/>
    <w:rsid w:val="00B81D31"/>
    <w:rsid w:val="00B91634"/>
    <w:rsid w:val="00B96246"/>
    <w:rsid w:val="00BA3264"/>
    <w:rsid w:val="00BA4CA7"/>
    <w:rsid w:val="00BA5CED"/>
    <w:rsid w:val="00BB090A"/>
    <w:rsid w:val="00BB0DDB"/>
    <w:rsid w:val="00BB1E11"/>
    <w:rsid w:val="00BB37AC"/>
    <w:rsid w:val="00BB4D78"/>
    <w:rsid w:val="00BB70FA"/>
    <w:rsid w:val="00BB7B3F"/>
    <w:rsid w:val="00BC1195"/>
    <w:rsid w:val="00BC2751"/>
    <w:rsid w:val="00BC5DF5"/>
    <w:rsid w:val="00BC66F9"/>
    <w:rsid w:val="00BC70F2"/>
    <w:rsid w:val="00BD08C1"/>
    <w:rsid w:val="00BD17C8"/>
    <w:rsid w:val="00BD17D1"/>
    <w:rsid w:val="00BD29B7"/>
    <w:rsid w:val="00BD3ADD"/>
    <w:rsid w:val="00BD65B9"/>
    <w:rsid w:val="00BD6BC9"/>
    <w:rsid w:val="00BE002F"/>
    <w:rsid w:val="00BE01E3"/>
    <w:rsid w:val="00BE0425"/>
    <w:rsid w:val="00BE4113"/>
    <w:rsid w:val="00BE7387"/>
    <w:rsid w:val="00BE789B"/>
    <w:rsid w:val="00BE79F2"/>
    <w:rsid w:val="00BF00CF"/>
    <w:rsid w:val="00BF2482"/>
    <w:rsid w:val="00BF3C1D"/>
    <w:rsid w:val="00BF3E19"/>
    <w:rsid w:val="00BF74BD"/>
    <w:rsid w:val="00C00350"/>
    <w:rsid w:val="00C00722"/>
    <w:rsid w:val="00C0210C"/>
    <w:rsid w:val="00C0354E"/>
    <w:rsid w:val="00C04FBA"/>
    <w:rsid w:val="00C0543C"/>
    <w:rsid w:val="00C06301"/>
    <w:rsid w:val="00C064A8"/>
    <w:rsid w:val="00C10B1C"/>
    <w:rsid w:val="00C119D2"/>
    <w:rsid w:val="00C1389C"/>
    <w:rsid w:val="00C14712"/>
    <w:rsid w:val="00C16854"/>
    <w:rsid w:val="00C168F7"/>
    <w:rsid w:val="00C2580D"/>
    <w:rsid w:val="00C2683A"/>
    <w:rsid w:val="00C3308A"/>
    <w:rsid w:val="00C330CA"/>
    <w:rsid w:val="00C3325B"/>
    <w:rsid w:val="00C351FE"/>
    <w:rsid w:val="00C436BC"/>
    <w:rsid w:val="00C5289C"/>
    <w:rsid w:val="00C55108"/>
    <w:rsid w:val="00C55AF9"/>
    <w:rsid w:val="00C55F5D"/>
    <w:rsid w:val="00C60294"/>
    <w:rsid w:val="00C63420"/>
    <w:rsid w:val="00C63E82"/>
    <w:rsid w:val="00C64022"/>
    <w:rsid w:val="00C64FE6"/>
    <w:rsid w:val="00C6750D"/>
    <w:rsid w:val="00C7197B"/>
    <w:rsid w:val="00C72726"/>
    <w:rsid w:val="00C742F2"/>
    <w:rsid w:val="00C74BAE"/>
    <w:rsid w:val="00C762E9"/>
    <w:rsid w:val="00C848B3"/>
    <w:rsid w:val="00C86C5B"/>
    <w:rsid w:val="00C874A8"/>
    <w:rsid w:val="00C9327D"/>
    <w:rsid w:val="00C94672"/>
    <w:rsid w:val="00C967B6"/>
    <w:rsid w:val="00CA5DD8"/>
    <w:rsid w:val="00CA5E52"/>
    <w:rsid w:val="00CA6585"/>
    <w:rsid w:val="00CA74B0"/>
    <w:rsid w:val="00CA7512"/>
    <w:rsid w:val="00CB0589"/>
    <w:rsid w:val="00CB16A8"/>
    <w:rsid w:val="00CB3353"/>
    <w:rsid w:val="00CB3932"/>
    <w:rsid w:val="00CB5242"/>
    <w:rsid w:val="00CC1302"/>
    <w:rsid w:val="00CC16ED"/>
    <w:rsid w:val="00CC2250"/>
    <w:rsid w:val="00CC68CF"/>
    <w:rsid w:val="00CC7D1E"/>
    <w:rsid w:val="00CD0B3C"/>
    <w:rsid w:val="00CD3CDF"/>
    <w:rsid w:val="00CE0C45"/>
    <w:rsid w:val="00CE31F9"/>
    <w:rsid w:val="00CE3BF6"/>
    <w:rsid w:val="00CE3EA5"/>
    <w:rsid w:val="00CE431C"/>
    <w:rsid w:val="00CE514A"/>
    <w:rsid w:val="00CE5B15"/>
    <w:rsid w:val="00CF43AD"/>
    <w:rsid w:val="00CF442E"/>
    <w:rsid w:val="00CF6BDB"/>
    <w:rsid w:val="00D03E3A"/>
    <w:rsid w:val="00D041B4"/>
    <w:rsid w:val="00D04243"/>
    <w:rsid w:val="00D13690"/>
    <w:rsid w:val="00D14217"/>
    <w:rsid w:val="00D14C8E"/>
    <w:rsid w:val="00D14D7E"/>
    <w:rsid w:val="00D17A53"/>
    <w:rsid w:val="00D23E86"/>
    <w:rsid w:val="00D320F4"/>
    <w:rsid w:val="00D323C0"/>
    <w:rsid w:val="00D36AF3"/>
    <w:rsid w:val="00D37B75"/>
    <w:rsid w:val="00D4339B"/>
    <w:rsid w:val="00D460DA"/>
    <w:rsid w:val="00D47E3E"/>
    <w:rsid w:val="00D57965"/>
    <w:rsid w:val="00D6274E"/>
    <w:rsid w:val="00D648F1"/>
    <w:rsid w:val="00D673E3"/>
    <w:rsid w:val="00D70335"/>
    <w:rsid w:val="00D72622"/>
    <w:rsid w:val="00D760CD"/>
    <w:rsid w:val="00D77A6E"/>
    <w:rsid w:val="00D80F96"/>
    <w:rsid w:val="00D850DB"/>
    <w:rsid w:val="00D860A1"/>
    <w:rsid w:val="00D90879"/>
    <w:rsid w:val="00D93984"/>
    <w:rsid w:val="00D94996"/>
    <w:rsid w:val="00DA1FDB"/>
    <w:rsid w:val="00DA3577"/>
    <w:rsid w:val="00DA5864"/>
    <w:rsid w:val="00DA6989"/>
    <w:rsid w:val="00DA7BC4"/>
    <w:rsid w:val="00DB38AE"/>
    <w:rsid w:val="00DB41C6"/>
    <w:rsid w:val="00DB4E6B"/>
    <w:rsid w:val="00DC0177"/>
    <w:rsid w:val="00DC0B03"/>
    <w:rsid w:val="00DC3D68"/>
    <w:rsid w:val="00DC3F78"/>
    <w:rsid w:val="00DC554F"/>
    <w:rsid w:val="00DC791C"/>
    <w:rsid w:val="00DD05E9"/>
    <w:rsid w:val="00DD155F"/>
    <w:rsid w:val="00DD2181"/>
    <w:rsid w:val="00DD44C5"/>
    <w:rsid w:val="00DE1B53"/>
    <w:rsid w:val="00DE218B"/>
    <w:rsid w:val="00DE3854"/>
    <w:rsid w:val="00DE3AA7"/>
    <w:rsid w:val="00DE4069"/>
    <w:rsid w:val="00DE79C0"/>
    <w:rsid w:val="00DE7D9F"/>
    <w:rsid w:val="00DF023A"/>
    <w:rsid w:val="00DF03E0"/>
    <w:rsid w:val="00DF0578"/>
    <w:rsid w:val="00DF5C32"/>
    <w:rsid w:val="00E00454"/>
    <w:rsid w:val="00E01A09"/>
    <w:rsid w:val="00E025AD"/>
    <w:rsid w:val="00E0534D"/>
    <w:rsid w:val="00E10E41"/>
    <w:rsid w:val="00E11459"/>
    <w:rsid w:val="00E12796"/>
    <w:rsid w:val="00E139FA"/>
    <w:rsid w:val="00E15733"/>
    <w:rsid w:val="00E173E3"/>
    <w:rsid w:val="00E17CEF"/>
    <w:rsid w:val="00E23F5A"/>
    <w:rsid w:val="00E26D57"/>
    <w:rsid w:val="00E304D4"/>
    <w:rsid w:val="00E308F8"/>
    <w:rsid w:val="00E33289"/>
    <w:rsid w:val="00E34C74"/>
    <w:rsid w:val="00E35121"/>
    <w:rsid w:val="00E3543B"/>
    <w:rsid w:val="00E355F2"/>
    <w:rsid w:val="00E47986"/>
    <w:rsid w:val="00E50817"/>
    <w:rsid w:val="00E51421"/>
    <w:rsid w:val="00E557BD"/>
    <w:rsid w:val="00E55B5E"/>
    <w:rsid w:val="00E56A6B"/>
    <w:rsid w:val="00E72016"/>
    <w:rsid w:val="00E75C20"/>
    <w:rsid w:val="00E768AD"/>
    <w:rsid w:val="00E77A40"/>
    <w:rsid w:val="00E83C8B"/>
    <w:rsid w:val="00E848C8"/>
    <w:rsid w:val="00E8539F"/>
    <w:rsid w:val="00E90C8B"/>
    <w:rsid w:val="00E92594"/>
    <w:rsid w:val="00E942A0"/>
    <w:rsid w:val="00E9462E"/>
    <w:rsid w:val="00EA0CA7"/>
    <w:rsid w:val="00EA1F56"/>
    <w:rsid w:val="00EA2D7B"/>
    <w:rsid w:val="00EB2454"/>
    <w:rsid w:val="00EB52E6"/>
    <w:rsid w:val="00EB5346"/>
    <w:rsid w:val="00EB6188"/>
    <w:rsid w:val="00EC0D7D"/>
    <w:rsid w:val="00EC2581"/>
    <w:rsid w:val="00EC3D1D"/>
    <w:rsid w:val="00EC4147"/>
    <w:rsid w:val="00EC4C97"/>
    <w:rsid w:val="00EC622F"/>
    <w:rsid w:val="00ED1223"/>
    <w:rsid w:val="00ED1A47"/>
    <w:rsid w:val="00ED3B6C"/>
    <w:rsid w:val="00ED625D"/>
    <w:rsid w:val="00ED6A5F"/>
    <w:rsid w:val="00ED729C"/>
    <w:rsid w:val="00ED75D6"/>
    <w:rsid w:val="00EE4D83"/>
    <w:rsid w:val="00EE5F22"/>
    <w:rsid w:val="00EE614F"/>
    <w:rsid w:val="00EE638C"/>
    <w:rsid w:val="00EF0EE1"/>
    <w:rsid w:val="00EF1744"/>
    <w:rsid w:val="00EF2F3D"/>
    <w:rsid w:val="00EF3309"/>
    <w:rsid w:val="00EF6564"/>
    <w:rsid w:val="00F00112"/>
    <w:rsid w:val="00F011A9"/>
    <w:rsid w:val="00F01A71"/>
    <w:rsid w:val="00F051BB"/>
    <w:rsid w:val="00F05C5A"/>
    <w:rsid w:val="00F071EE"/>
    <w:rsid w:val="00F101B1"/>
    <w:rsid w:val="00F117C6"/>
    <w:rsid w:val="00F121BA"/>
    <w:rsid w:val="00F1474D"/>
    <w:rsid w:val="00F15CE5"/>
    <w:rsid w:val="00F216C0"/>
    <w:rsid w:val="00F2184E"/>
    <w:rsid w:val="00F23170"/>
    <w:rsid w:val="00F24D92"/>
    <w:rsid w:val="00F304B8"/>
    <w:rsid w:val="00F33A1D"/>
    <w:rsid w:val="00F4111F"/>
    <w:rsid w:val="00F52586"/>
    <w:rsid w:val="00F52A53"/>
    <w:rsid w:val="00F55C75"/>
    <w:rsid w:val="00F5641F"/>
    <w:rsid w:val="00F61670"/>
    <w:rsid w:val="00F618B8"/>
    <w:rsid w:val="00F62C74"/>
    <w:rsid w:val="00F63404"/>
    <w:rsid w:val="00F6596D"/>
    <w:rsid w:val="00F66ADC"/>
    <w:rsid w:val="00F72DFD"/>
    <w:rsid w:val="00F75171"/>
    <w:rsid w:val="00F77E1E"/>
    <w:rsid w:val="00F83CA0"/>
    <w:rsid w:val="00F8449A"/>
    <w:rsid w:val="00F917E1"/>
    <w:rsid w:val="00F938AD"/>
    <w:rsid w:val="00F9586A"/>
    <w:rsid w:val="00FA1975"/>
    <w:rsid w:val="00FA2374"/>
    <w:rsid w:val="00FA39BF"/>
    <w:rsid w:val="00FA7DB7"/>
    <w:rsid w:val="00FB47C2"/>
    <w:rsid w:val="00FB5DBB"/>
    <w:rsid w:val="00FB7941"/>
    <w:rsid w:val="00FB7EE5"/>
    <w:rsid w:val="00FC12C9"/>
    <w:rsid w:val="00FC2167"/>
    <w:rsid w:val="00FC54BB"/>
    <w:rsid w:val="00FC706C"/>
    <w:rsid w:val="00FD2FE7"/>
    <w:rsid w:val="00FD3EB8"/>
    <w:rsid w:val="00FD5D49"/>
    <w:rsid w:val="00FD6FEC"/>
    <w:rsid w:val="00FD7F3B"/>
    <w:rsid w:val="00FE0099"/>
    <w:rsid w:val="00FE0DE8"/>
    <w:rsid w:val="00FE2033"/>
    <w:rsid w:val="00FE2BE7"/>
    <w:rsid w:val="00FF0C3A"/>
    <w:rsid w:val="00FF6C4D"/>
    <w:rsid w:val="00FF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5A4A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B6D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51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4F51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4F518E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F518E"/>
    <w:rPr>
      <w:vertAlign w:val="superscript"/>
    </w:rPr>
  </w:style>
  <w:style w:type="paragraph" w:styleId="Akapitzlist">
    <w:name w:val="List Paragraph"/>
    <w:basedOn w:val="Normalny"/>
    <w:qFormat/>
    <w:rsid w:val="004F51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1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E15DE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5751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51D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751D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51D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751D7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B67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B67C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B67C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B67CB"/>
    <w:rPr>
      <w:sz w:val="22"/>
      <w:szCs w:val="22"/>
      <w:lang w:eastAsia="en-US"/>
    </w:rPr>
  </w:style>
  <w:style w:type="paragraph" w:customStyle="1" w:styleId="Default">
    <w:name w:val="Default"/>
    <w:rsid w:val="004C1C5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760DDE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760DDE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B40AD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B6D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51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4F51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4F518E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F518E"/>
    <w:rPr>
      <w:vertAlign w:val="superscript"/>
    </w:rPr>
  </w:style>
  <w:style w:type="paragraph" w:styleId="Akapitzlist">
    <w:name w:val="List Paragraph"/>
    <w:basedOn w:val="Normalny"/>
    <w:qFormat/>
    <w:rsid w:val="004F51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1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E15DE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5751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51D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751D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51D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751D7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B67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B67C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B67C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B67CB"/>
    <w:rPr>
      <w:sz w:val="22"/>
      <w:szCs w:val="22"/>
      <w:lang w:eastAsia="en-US"/>
    </w:rPr>
  </w:style>
  <w:style w:type="paragraph" w:customStyle="1" w:styleId="Default">
    <w:name w:val="Default"/>
    <w:rsid w:val="004C1C5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760DDE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760DDE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B40AD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9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mailto:daneosobowe@trzebownisko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zkolawp@wist.com.pl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71FC7-CA89-4DC0-A492-35B7AFF45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955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Links>
    <vt:vector size="6" baseType="variant">
      <vt:variant>
        <vt:i4>3735563</vt:i4>
      </vt:variant>
      <vt:variant>
        <vt:i4>0</vt:i4>
      </vt:variant>
      <vt:variant>
        <vt:i4>0</vt:i4>
      </vt:variant>
      <vt:variant>
        <vt:i4>5</vt:i4>
      </vt:variant>
      <vt:variant>
        <vt:lpwstr>mailto:iodo@zoeasdzikowiec.pl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Panek</dc:creator>
  <cp:lastModifiedBy>Hp</cp:lastModifiedBy>
  <cp:revision>5</cp:revision>
  <cp:lastPrinted>2021-02-09T06:20:00Z</cp:lastPrinted>
  <dcterms:created xsi:type="dcterms:W3CDTF">2021-02-09T06:01:00Z</dcterms:created>
  <dcterms:modified xsi:type="dcterms:W3CDTF">2021-02-09T06:20:00Z</dcterms:modified>
</cp:coreProperties>
</file>